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45" w:rsidRPr="003D1B45" w:rsidRDefault="003D1B45" w:rsidP="003D1B45">
      <w:pPr>
        <w:numPr>
          <w:ilvl w:val="0"/>
          <w:numId w:val="13"/>
        </w:numPr>
        <w:tabs>
          <w:tab w:val="left" w:pos="229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hanging="1354"/>
        <w:rPr>
          <w:rFonts w:ascii="Century Schoolbook" w:hAnsi="Century Schoolbook" w:cs="Century Schoolbook"/>
          <w:sz w:val="24"/>
          <w:szCs w:val="24"/>
        </w:rPr>
      </w:pPr>
      <w:r w:rsidRPr="003D1B45">
        <w:rPr>
          <w:rFonts w:ascii="Century Schoolbook" w:hAnsi="Century Schoolbook" w:cs="Century Schoolbook"/>
          <w:b/>
          <w:bCs/>
          <w:sz w:val="24"/>
          <w:szCs w:val="24"/>
        </w:rPr>
        <w:t>Subpart</w:t>
      </w:r>
      <w:r w:rsidRPr="003D1B45">
        <w:rPr>
          <w:rFonts w:ascii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4"/>
          <w:szCs w:val="24"/>
        </w:rPr>
        <w:t>C—Miscellaneous</w:t>
      </w:r>
      <w:r w:rsidRPr="003D1B45">
        <w:rPr>
          <w:rFonts w:ascii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4"/>
          <w:szCs w:val="24"/>
        </w:rPr>
        <w:t>Provisions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1280" w:hanging="340"/>
        <w:rPr>
          <w:rFonts w:ascii="Century Schoolbook" w:hAnsi="Century Schoolbook" w:cs="Century Schoolbook"/>
          <w:sz w:val="20"/>
          <w:szCs w:val="20"/>
        </w:rPr>
      </w:pP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 xml:space="preserve">SEC.   </w:t>
      </w:r>
      <w:r w:rsidRPr="003D1B45">
        <w:rPr>
          <w:rFonts w:ascii="Century Schoolbook" w:hAnsi="Century Schoolbook" w:cs="Century Schoolbook"/>
          <w:b/>
          <w:bCs/>
          <w:spacing w:val="35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 xml:space="preserve">3221.   </w:t>
      </w:r>
      <w:r w:rsidRPr="003D1B45">
        <w:rPr>
          <w:rFonts w:ascii="Century Schoolbook" w:hAnsi="Century Schoolbook" w:cs="Century Schoolbook"/>
          <w:b/>
          <w:bCs/>
          <w:spacing w:val="35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 xml:space="preserve">CONFIDENTIALITY   </w:t>
      </w:r>
      <w:r w:rsidRPr="003D1B45">
        <w:rPr>
          <w:rFonts w:ascii="Century Schoolbook" w:hAnsi="Century Schoolbook" w:cs="Century Schoolbook"/>
          <w:b/>
          <w:bCs/>
          <w:spacing w:val="36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 xml:space="preserve">AND   </w:t>
      </w:r>
      <w:r w:rsidRPr="003D1B45">
        <w:rPr>
          <w:rFonts w:ascii="Century Schoolbook" w:hAnsi="Century Schoolbook" w:cs="Century Schoolbook"/>
          <w:b/>
          <w:bCs/>
          <w:spacing w:val="35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 xml:space="preserve">DISCLOSURE   </w:t>
      </w:r>
      <w:r w:rsidRPr="003D1B45">
        <w:rPr>
          <w:rFonts w:ascii="Century Schoolbook" w:hAnsi="Century Schoolbook" w:cs="Century Schoolbook"/>
          <w:b/>
          <w:bCs/>
          <w:spacing w:val="36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OF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800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2800" w:hanging="1860"/>
        <w:rPr>
          <w:rFonts w:ascii="Century Schoolbook" w:hAnsi="Century Schoolbook" w:cs="Century Schoolbook"/>
          <w:sz w:val="20"/>
          <w:szCs w:val="20"/>
        </w:rPr>
      </w:pP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RECORDS</w:t>
      </w:r>
      <w:r w:rsidRPr="003D1B45">
        <w:rPr>
          <w:rFonts w:ascii="Century Schoolbook" w:hAnsi="Century Schoolbook" w:cs="Century Schoolbook"/>
          <w:b/>
          <w:bCs/>
          <w:spacing w:val="12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RELATING</w:t>
      </w:r>
      <w:r w:rsidRPr="003D1B45">
        <w:rPr>
          <w:rFonts w:ascii="Century Schoolbook" w:hAnsi="Century Schoolbook" w:cs="Century Schoolbook"/>
          <w:b/>
          <w:bCs/>
          <w:spacing w:val="12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TO</w:t>
      </w:r>
      <w:r w:rsidRPr="003D1B45">
        <w:rPr>
          <w:rFonts w:ascii="Century Schoolbook" w:hAnsi="Century Schoolbook" w:cs="Century Schoolbook"/>
          <w:b/>
          <w:bCs/>
          <w:spacing w:val="12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SUBSTANCE</w:t>
      </w:r>
      <w:r w:rsidRPr="003D1B45">
        <w:rPr>
          <w:rFonts w:ascii="Century Schoolbook" w:hAnsi="Century Schoolbook" w:cs="Century Schoolbook"/>
          <w:b/>
          <w:bCs/>
          <w:spacing w:val="12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USE</w:t>
      </w:r>
      <w:r w:rsidRPr="003D1B45">
        <w:rPr>
          <w:rFonts w:ascii="Century Schoolbook" w:hAnsi="Century Schoolbook" w:cs="Century Schoolbook"/>
          <w:b/>
          <w:bCs/>
          <w:spacing w:val="12"/>
          <w:sz w:val="20"/>
          <w:szCs w:val="20"/>
        </w:rPr>
        <w:t xml:space="preserve"> </w:t>
      </w: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DIS-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800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2800" w:hanging="1860"/>
        <w:rPr>
          <w:rFonts w:ascii="Century Schoolbook" w:hAnsi="Century Schoolbook" w:cs="Century Schoolbook"/>
          <w:sz w:val="20"/>
          <w:szCs w:val="20"/>
        </w:rPr>
      </w:pPr>
      <w:r w:rsidRPr="003D1B45">
        <w:rPr>
          <w:rFonts w:ascii="Century Schoolbook" w:hAnsi="Century Schoolbook" w:cs="Century Schoolbook"/>
          <w:b/>
          <w:bCs/>
          <w:sz w:val="20"/>
          <w:szCs w:val="20"/>
        </w:rPr>
        <w:t>ORDER.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 xml:space="preserve">(a)  </w:t>
      </w:r>
      <w:r w:rsidRPr="003D1B45">
        <w:rPr>
          <w:rFonts w:ascii="Cambria" w:hAnsi="Cambria" w:cs="Cambria"/>
          <w:spacing w:val="9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ONFORMING   </w:t>
      </w:r>
      <w:r w:rsidRPr="003D1B45">
        <w:rPr>
          <w:rFonts w:ascii="Cambria" w:hAnsi="Cambria" w:cs="Cambria"/>
          <w:spacing w:val="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HANGES   </w:t>
      </w:r>
      <w:r w:rsidRPr="003D1B45">
        <w:rPr>
          <w:rFonts w:ascii="Cambria" w:hAnsi="Cambria" w:cs="Cambria"/>
          <w:spacing w:val="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R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ELATING   </w:t>
      </w:r>
      <w:r w:rsidRPr="003D1B45">
        <w:rPr>
          <w:rFonts w:ascii="Cambria" w:hAnsi="Cambria" w:cs="Cambria"/>
          <w:spacing w:val="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TO   </w:t>
      </w:r>
      <w:r w:rsidRPr="003D1B45">
        <w:rPr>
          <w:rFonts w:ascii="Cambria" w:hAnsi="Cambria" w:cs="Cambria"/>
          <w:spacing w:val="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S</w:t>
      </w:r>
      <w:r w:rsidRPr="003D1B45">
        <w:rPr>
          <w:rFonts w:ascii="Cambria" w:hAnsi="Cambria" w:cs="Cambria"/>
          <w:w w:val="115"/>
          <w:sz w:val="21"/>
          <w:szCs w:val="21"/>
        </w:rPr>
        <w:t>UB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1"/>
          <w:szCs w:val="21"/>
        </w:rPr>
        <w:t>STANCE</w:t>
      </w:r>
      <w:r w:rsidRPr="003D1B45">
        <w:rPr>
          <w:rFonts w:ascii="Cambria" w:hAnsi="Cambria" w:cs="Cambria"/>
          <w:spacing w:val="36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U</w:t>
      </w:r>
      <w:r w:rsidRPr="003D1B45">
        <w:rPr>
          <w:rFonts w:ascii="Cambria" w:hAnsi="Cambria" w:cs="Cambria"/>
          <w:w w:val="105"/>
          <w:sz w:val="21"/>
          <w:szCs w:val="21"/>
        </w:rPr>
        <w:t>SE</w:t>
      </w:r>
      <w:r w:rsidRPr="003D1B45">
        <w:rPr>
          <w:rFonts w:ascii="Cambria" w:hAnsi="Cambria" w:cs="Cambria"/>
          <w:spacing w:val="36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D</w:t>
      </w:r>
      <w:r w:rsidRPr="003D1B45">
        <w:rPr>
          <w:rFonts w:ascii="Cambria" w:hAnsi="Cambria" w:cs="Cambria"/>
          <w:w w:val="105"/>
          <w:sz w:val="21"/>
          <w:szCs w:val="21"/>
        </w:rPr>
        <w:t>ISORDER</w:t>
      </w:r>
      <w:r w:rsidRPr="003D1B45">
        <w:rPr>
          <w:rFonts w:ascii="Cambria" w:hAnsi="Cambria" w:cs="Cambria"/>
          <w:w w:val="105"/>
          <w:sz w:val="28"/>
          <w:szCs w:val="28"/>
        </w:rPr>
        <w:t>.—Subsections</w:t>
      </w:r>
      <w:r w:rsidRPr="003D1B45">
        <w:rPr>
          <w:rFonts w:ascii="Cambria" w:hAnsi="Cambria" w:cs="Cambria"/>
          <w:spacing w:val="21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(a)</w:t>
      </w:r>
      <w:r w:rsidRPr="003D1B45">
        <w:rPr>
          <w:rFonts w:ascii="Cambria" w:hAnsi="Cambria" w:cs="Cambria"/>
          <w:spacing w:val="21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and</w:t>
      </w:r>
      <w:r w:rsidRPr="003D1B45">
        <w:rPr>
          <w:rFonts w:ascii="Cambria" w:hAnsi="Cambria" w:cs="Cambria"/>
          <w:spacing w:val="21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(h)</w:t>
      </w:r>
      <w:r w:rsidRPr="003D1B45">
        <w:rPr>
          <w:rFonts w:ascii="Cambria" w:hAnsi="Cambria" w:cs="Cambria"/>
          <w:spacing w:val="21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of</w:t>
      </w:r>
      <w:r w:rsidRPr="003D1B45">
        <w:rPr>
          <w:rFonts w:ascii="Cambria" w:hAnsi="Cambria" w:cs="Cambria"/>
          <w:spacing w:val="21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sec-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tion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543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Public 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Health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Service 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Act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(42 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290dd–2) 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are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each 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amended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by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striking 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‘‘substance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abuse’’</w:t>
      </w:r>
      <w:r w:rsidRPr="003D1B45">
        <w:rPr>
          <w:rFonts w:ascii="Cambria" w:hAnsi="Cambria" w:cs="Cambria"/>
          <w:spacing w:val="1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and</w:t>
      </w:r>
      <w:r w:rsidRPr="003D1B45">
        <w:rPr>
          <w:rFonts w:ascii="Cambria" w:hAnsi="Cambria" w:cs="Cambria"/>
          <w:spacing w:val="1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inserting</w:t>
      </w:r>
      <w:r w:rsidRPr="003D1B45">
        <w:rPr>
          <w:rFonts w:ascii="Cambria" w:hAnsi="Cambria" w:cs="Cambria"/>
          <w:spacing w:val="1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‘‘substance</w:t>
      </w:r>
      <w:r w:rsidRPr="003D1B45">
        <w:rPr>
          <w:rFonts w:ascii="Cambria" w:hAnsi="Cambria" w:cs="Cambria"/>
          <w:spacing w:val="1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use</w:t>
      </w:r>
      <w:r w:rsidRPr="003D1B45">
        <w:rPr>
          <w:rFonts w:ascii="Cambria" w:hAnsi="Cambria" w:cs="Cambria"/>
          <w:spacing w:val="1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disorder’’.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 xml:space="preserve">(b)  </w:t>
      </w:r>
      <w:r w:rsidRPr="003D1B45">
        <w:rPr>
          <w:rFonts w:ascii="Cambria" w:hAnsi="Cambria" w:cs="Cambria"/>
          <w:spacing w:val="20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D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ISCLOSURES  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TO  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OVERED  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E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NTITIES  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>ON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1"/>
          <w:szCs w:val="21"/>
        </w:rPr>
        <w:t xml:space="preserve">SISTENT </w:t>
      </w:r>
      <w:r w:rsidRPr="003D1B45">
        <w:rPr>
          <w:rFonts w:ascii="Cambria" w:hAnsi="Cambria" w:cs="Cambria"/>
          <w:spacing w:val="13"/>
          <w:sz w:val="21"/>
          <w:szCs w:val="21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</w:t>
      </w:r>
      <w:r w:rsidRPr="003D1B45">
        <w:rPr>
          <w:rFonts w:ascii="Cambria" w:hAnsi="Cambria" w:cs="Cambria"/>
          <w:sz w:val="21"/>
          <w:szCs w:val="21"/>
        </w:rPr>
        <w:t xml:space="preserve">ITH </w:t>
      </w:r>
      <w:r w:rsidRPr="003D1B45">
        <w:rPr>
          <w:rFonts w:ascii="Cambria" w:hAnsi="Cambria" w:cs="Cambria"/>
          <w:spacing w:val="14"/>
          <w:sz w:val="21"/>
          <w:szCs w:val="21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HIPAA.—Paragraph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(1)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543(b)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290dd–2(b))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is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amended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to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read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as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follows: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‘‘(1)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</w:t>
      </w:r>
      <w:r w:rsidRPr="003D1B45">
        <w:rPr>
          <w:rFonts w:ascii="Cambria" w:hAnsi="Cambria" w:cs="Cambria"/>
          <w:sz w:val="21"/>
          <w:szCs w:val="21"/>
        </w:rPr>
        <w:t>ONSENT</w:t>
      </w:r>
      <w:r w:rsidRPr="003D1B45">
        <w:rPr>
          <w:rFonts w:ascii="Cambria" w:hAnsi="Cambria" w:cs="Cambria"/>
          <w:sz w:val="28"/>
          <w:szCs w:val="28"/>
        </w:rPr>
        <w:t>.—The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following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respect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contents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subsection</w:t>
      </w:r>
      <w:r w:rsidRPr="003D1B45">
        <w:rPr>
          <w:rFonts w:ascii="Cambria" w:hAnsi="Cambria" w:cs="Cambria"/>
          <w:spacing w:val="-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(a):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‘‘(A)</w:t>
      </w:r>
      <w:r w:rsidRPr="003D1B45">
        <w:rPr>
          <w:rFonts w:ascii="Cambria" w:hAnsi="Cambria" w:cs="Cambria"/>
          <w:spacing w:val="5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contents</w:t>
      </w:r>
      <w:r w:rsidRPr="003D1B45">
        <w:rPr>
          <w:rFonts w:ascii="Cambria" w:hAnsi="Cambria" w:cs="Cambria"/>
          <w:spacing w:val="5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used</w:t>
      </w:r>
      <w:r w:rsidRPr="003D1B45">
        <w:rPr>
          <w:rFonts w:ascii="Cambria" w:hAnsi="Cambria" w:cs="Cambria"/>
          <w:spacing w:val="5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closed</w:t>
      </w:r>
      <w:r w:rsidRPr="003D1B45">
        <w:rPr>
          <w:rFonts w:ascii="Cambria" w:hAnsi="Cambria" w:cs="Cambria"/>
          <w:spacing w:val="-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accordance</w:t>
      </w:r>
      <w:r w:rsidRPr="003D1B45">
        <w:rPr>
          <w:rFonts w:ascii="Cambria" w:hAnsi="Cambria" w:cs="Cambria"/>
          <w:spacing w:val="-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-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prior</w:t>
      </w:r>
      <w:r w:rsidRPr="003D1B45">
        <w:rPr>
          <w:rFonts w:ascii="Cambria" w:hAnsi="Cambria" w:cs="Cambria"/>
          <w:spacing w:val="-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written</w:t>
      </w:r>
      <w:r w:rsidRPr="003D1B45">
        <w:rPr>
          <w:rFonts w:ascii="Cambria" w:hAnsi="Cambria" w:cs="Cambria"/>
          <w:spacing w:val="-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sent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respect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whom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record</w:t>
      </w:r>
      <w:r w:rsidRPr="003D1B45">
        <w:rPr>
          <w:rFonts w:ascii="Cambria" w:hAnsi="Cambria" w:cs="Cambria"/>
          <w:spacing w:val="1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is</w:t>
      </w:r>
      <w:r w:rsidRPr="003D1B45">
        <w:rPr>
          <w:rFonts w:ascii="Cambria" w:hAnsi="Cambria" w:cs="Cambria"/>
          <w:spacing w:val="1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maintained.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‘‘(B)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Once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prior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written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consent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pa-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tient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been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obtained,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contents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used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disclosed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entity,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business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associate,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program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subject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treatment,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payment,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care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operations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as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permitted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by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</w:p>
    <w:p w:rsidR="003D1B45" w:rsidRPr="003D1B45" w:rsidRDefault="003D1B45" w:rsidP="003D1B45">
      <w:pPr>
        <w:numPr>
          <w:ilvl w:val="0"/>
          <w:numId w:val="1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  <w:sectPr w:rsidR="003D1B45" w:rsidRPr="003D1B45" w:rsidSect="003D1B45"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257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regulations.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information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so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disclosed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then 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be 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redisclosed 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in 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accordance 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with 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 xml:space="preserve">HIPAA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regulations.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Section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13405(c) 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Health 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Information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Technology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and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Clinical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17935(c))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all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disclosures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(b)(1)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this</w:t>
      </w:r>
      <w:r w:rsidRPr="003D1B45">
        <w:rPr>
          <w:rFonts w:ascii="Cambria" w:hAnsi="Cambria" w:cs="Cambria"/>
          <w:spacing w:val="2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section.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02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‘‘(C)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It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permissible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patient’s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prior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written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consent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once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all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future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uses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disclosures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treatment,</w:t>
      </w:r>
      <w:r w:rsidRPr="003D1B45">
        <w:rPr>
          <w:rFonts w:ascii="Cambria" w:hAnsi="Cambria" w:cs="Cambria"/>
          <w:spacing w:val="2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payment,</w:t>
      </w:r>
      <w:r w:rsidRPr="003D1B45">
        <w:rPr>
          <w:rFonts w:ascii="Cambria" w:hAnsi="Cambria" w:cs="Cambria"/>
          <w:spacing w:val="2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and</w:t>
      </w:r>
      <w:r w:rsidRPr="003D1B45">
        <w:rPr>
          <w:rFonts w:ascii="Cambria" w:hAnsi="Cambria" w:cs="Cambria"/>
          <w:spacing w:val="2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health</w:t>
      </w:r>
      <w:r w:rsidRPr="003D1B45">
        <w:rPr>
          <w:rFonts w:ascii="Cambria" w:hAnsi="Cambria" w:cs="Cambria"/>
          <w:spacing w:val="2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care</w:t>
      </w:r>
      <w:r w:rsidRPr="003D1B45">
        <w:rPr>
          <w:rFonts w:ascii="Cambria" w:hAnsi="Cambria" w:cs="Cambria"/>
          <w:spacing w:val="2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operations,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until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time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revokes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sent</w:t>
      </w:r>
      <w:r w:rsidRPr="003D1B45">
        <w:rPr>
          <w:rFonts w:ascii="Cambria" w:hAnsi="Cambria" w:cs="Cambria"/>
          <w:spacing w:val="-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writing.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‘‘(D)  Section  13405(a)  of  the  Health  In-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formation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Technology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Clinical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17935(a))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all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sures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 to subsection (b)(1) of this sec-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tion.’’.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 xml:space="preserve">(c) </w:t>
      </w:r>
      <w:r w:rsidRPr="003D1B45">
        <w:rPr>
          <w:rFonts w:ascii="Cambria" w:hAnsi="Cambria" w:cs="Cambria"/>
          <w:spacing w:val="30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D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ISCLOSURES  </w:t>
      </w:r>
      <w:r w:rsidRPr="003D1B45">
        <w:rPr>
          <w:rFonts w:ascii="Cambria" w:hAnsi="Cambria" w:cs="Cambria"/>
          <w:spacing w:val="13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OF  </w:t>
      </w:r>
      <w:r w:rsidRPr="003D1B45">
        <w:rPr>
          <w:rFonts w:ascii="Cambria" w:hAnsi="Cambria" w:cs="Cambria"/>
          <w:spacing w:val="12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D</w:t>
      </w:r>
      <w:r w:rsidRPr="003D1B45">
        <w:rPr>
          <w:rFonts w:ascii="Cambria" w:hAnsi="Cambria" w:cs="Cambria"/>
          <w:w w:val="115"/>
          <w:sz w:val="21"/>
          <w:szCs w:val="21"/>
        </w:rPr>
        <w:t>E</w:t>
      </w:r>
      <w:r w:rsidRPr="003D1B45">
        <w:rPr>
          <w:rFonts w:ascii="Cambria" w:hAnsi="Cambria" w:cs="Cambria"/>
          <w:w w:val="115"/>
          <w:sz w:val="28"/>
          <w:szCs w:val="28"/>
        </w:rPr>
        <w:t>-I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DENTIFIED  </w:t>
      </w:r>
      <w:r w:rsidRPr="003D1B45">
        <w:rPr>
          <w:rFonts w:ascii="Cambria" w:hAnsi="Cambria" w:cs="Cambria"/>
          <w:spacing w:val="13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H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EALTH  </w:t>
      </w:r>
      <w:r w:rsidRPr="003D1B45">
        <w:rPr>
          <w:rFonts w:ascii="Cambria" w:hAnsi="Cambria" w:cs="Cambria"/>
          <w:spacing w:val="12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I</w:t>
      </w:r>
      <w:r w:rsidRPr="003D1B45">
        <w:rPr>
          <w:rFonts w:ascii="Cambria" w:hAnsi="Cambria" w:cs="Cambria"/>
          <w:w w:val="115"/>
          <w:sz w:val="21"/>
          <w:szCs w:val="21"/>
        </w:rPr>
        <w:t>N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1"/>
          <w:szCs w:val="21"/>
        </w:rPr>
        <w:t xml:space="preserve">FORMATION </w:t>
      </w:r>
      <w:r w:rsidRPr="003D1B45">
        <w:rPr>
          <w:rFonts w:ascii="Cambria" w:hAnsi="Cambria" w:cs="Cambria"/>
          <w:spacing w:val="4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TO </w:t>
      </w:r>
      <w:r w:rsidRPr="003D1B45">
        <w:rPr>
          <w:rFonts w:ascii="Cambria" w:hAnsi="Cambria" w:cs="Cambria"/>
          <w:spacing w:val="4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P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UBLIC </w:t>
      </w:r>
      <w:r w:rsidRPr="003D1B45">
        <w:rPr>
          <w:rFonts w:ascii="Cambria" w:hAnsi="Cambria" w:cs="Cambria"/>
          <w:spacing w:val="5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H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EALTH </w:t>
      </w:r>
      <w:r w:rsidRPr="003D1B45">
        <w:rPr>
          <w:rFonts w:ascii="Cambria" w:hAnsi="Cambria" w:cs="Cambria"/>
          <w:spacing w:val="49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A</w:t>
      </w:r>
      <w:r w:rsidRPr="003D1B45">
        <w:rPr>
          <w:rFonts w:ascii="Cambria" w:hAnsi="Cambria" w:cs="Cambria"/>
          <w:w w:val="115"/>
          <w:sz w:val="21"/>
          <w:szCs w:val="21"/>
        </w:rPr>
        <w:t>UTHORITIES</w:t>
      </w:r>
      <w:r w:rsidRPr="003D1B45">
        <w:rPr>
          <w:rFonts w:ascii="Cambria" w:hAnsi="Cambria" w:cs="Cambria"/>
          <w:w w:val="115"/>
          <w:sz w:val="28"/>
          <w:szCs w:val="28"/>
        </w:rPr>
        <w:t>.—Para-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graph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(2)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543(b)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290dd–2(b)),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amended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adding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at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end</w:t>
      </w:r>
      <w:r w:rsidRPr="003D1B45">
        <w:rPr>
          <w:rFonts w:ascii="Cambria" w:hAnsi="Cambria" w:cs="Cambria"/>
          <w:spacing w:val="-2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2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following: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‘‘(D)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authority,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so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long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content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meets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standards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established</w:t>
      </w:r>
    </w:p>
    <w:p w:rsidR="003D1B45" w:rsidRPr="003D1B45" w:rsidRDefault="003D1B45" w:rsidP="003D1B45">
      <w:pPr>
        <w:numPr>
          <w:ilvl w:val="0"/>
          <w:numId w:val="1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258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164.514(b)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Code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Fed-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eral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(or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successor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regulations)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creating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de-identified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information.’’.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(d)</w:t>
      </w:r>
      <w:r w:rsidRPr="003D1B45">
        <w:rPr>
          <w:rFonts w:ascii="Cambria" w:hAnsi="Cambria" w:cs="Cambria"/>
          <w:spacing w:val="4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</w:t>
      </w:r>
      <w:r w:rsidRPr="003D1B45">
        <w:rPr>
          <w:rFonts w:ascii="Cambria" w:hAnsi="Cambria" w:cs="Cambria"/>
          <w:sz w:val="21"/>
          <w:szCs w:val="21"/>
        </w:rPr>
        <w:t>EFINITIONS</w:t>
      </w:r>
      <w:r w:rsidRPr="003D1B45">
        <w:rPr>
          <w:rFonts w:ascii="Cambria" w:hAnsi="Cambria" w:cs="Cambria"/>
          <w:sz w:val="28"/>
          <w:szCs w:val="28"/>
        </w:rPr>
        <w:t>.—Section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</w:t>
      </w:r>
      <w:r w:rsidRPr="003D1B45">
        <w:rPr>
          <w:rFonts w:ascii="Cambria" w:hAnsi="Cambria" w:cs="Cambria"/>
          <w:spacing w:val="4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290dd–2)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amended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adding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3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lastRenderedPageBreak/>
        <w:t>at</w:t>
      </w:r>
      <w:r w:rsidRPr="003D1B45">
        <w:rPr>
          <w:rFonts w:ascii="Cambria" w:hAnsi="Cambria" w:cs="Cambria"/>
          <w:spacing w:val="-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end</w:t>
      </w:r>
      <w:r w:rsidRPr="003D1B45">
        <w:rPr>
          <w:rFonts w:ascii="Cambria" w:hAnsi="Cambria" w:cs="Cambria"/>
          <w:spacing w:val="-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following: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‘‘(k)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</w:t>
      </w:r>
      <w:r w:rsidRPr="003D1B45">
        <w:rPr>
          <w:rFonts w:ascii="Cambria" w:hAnsi="Cambria" w:cs="Cambria"/>
          <w:sz w:val="21"/>
          <w:szCs w:val="21"/>
        </w:rPr>
        <w:t>EFINITIONS</w:t>
      </w:r>
      <w:r w:rsidRPr="003D1B45">
        <w:rPr>
          <w:rFonts w:ascii="Cambria" w:hAnsi="Cambria" w:cs="Cambria"/>
          <w:sz w:val="28"/>
          <w:szCs w:val="28"/>
        </w:rPr>
        <w:t>.—For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section: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‘‘(1)  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</w:t>
      </w:r>
      <w:r w:rsidRPr="003D1B45">
        <w:rPr>
          <w:rFonts w:ascii="Cambria" w:hAnsi="Cambria" w:cs="Cambria"/>
          <w:sz w:val="21"/>
          <w:szCs w:val="21"/>
        </w:rPr>
        <w:t>REACH</w:t>
      </w:r>
      <w:r w:rsidRPr="003D1B45">
        <w:rPr>
          <w:rFonts w:ascii="Cambria" w:hAnsi="Cambria" w:cs="Cambria"/>
          <w:sz w:val="28"/>
          <w:szCs w:val="28"/>
        </w:rPr>
        <w:t xml:space="preserve">.—The 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term  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‘breach’ 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has 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8"/>
          <w:szCs w:val="28"/>
        </w:rPr>
        <w:t xml:space="preserve">‘‘(2)  </w:t>
      </w:r>
      <w:r w:rsidRPr="003D1B45">
        <w:rPr>
          <w:rFonts w:ascii="Cambria" w:hAnsi="Cambria" w:cs="Cambria"/>
          <w:spacing w:val="1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B</w:t>
      </w:r>
      <w:r w:rsidRPr="003D1B45">
        <w:rPr>
          <w:rFonts w:ascii="Cambria" w:hAnsi="Cambria" w:cs="Cambria"/>
          <w:w w:val="105"/>
          <w:sz w:val="21"/>
          <w:szCs w:val="21"/>
        </w:rPr>
        <w:t xml:space="preserve">USINESS   </w:t>
      </w:r>
      <w:r w:rsidRPr="003D1B45">
        <w:rPr>
          <w:rFonts w:ascii="Cambria" w:hAnsi="Cambria" w:cs="Cambria"/>
          <w:spacing w:val="13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>ASSOCIATE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.—The  </w:t>
      </w:r>
      <w:r w:rsidRPr="003D1B45">
        <w:rPr>
          <w:rFonts w:ascii="Cambria" w:hAnsi="Cambria" w:cs="Cambria"/>
          <w:spacing w:val="1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term  </w:t>
      </w:r>
      <w:r w:rsidRPr="003D1B45">
        <w:rPr>
          <w:rFonts w:ascii="Cambria" w:hAnsi="Cambria" w:cs="Cambria"/>
          <w:spacing w:val="14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‘busi-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ness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associate’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‘‘(3) 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</w:t>
      </w:r>
      <w:r w:rsidRPr="003D1B45">
        <w:rPr>
          <w:rFonts w:ascii="Cambria" w:hAnsi="Cambria" w:cs="Cambria"/>
          <w:sz w:val="21"/>
          <w:szCs w:val="21"/>
        </w:rPr>
        <w:t xml:space="preserve">OVERED </w:t>
      </w:r>
      <w:r w:rsidRPr="003D1B45">
        <w:rPr>
          <w:rFonts w:ascii="Cambria" w:hAnsi="Cambria" w:cs="Cambria"/>
          <w:spacing w:val="41"/>
          <w:sz w:val="21"/>
          <w:szCs w:val="21"/>
        </w:rPr>
        <w:t xml:space="preserve"> </w:t>
      </w:r>
      <w:r w:rsidRPr="003D1B45">
        <w:rPr>
          <w:rFonts w:ascii="Cambria" w:hAnsi="Cambria" w:cs="Cambria"/>
          <w:sz w:val="21"/>
          <w:szCs w:val="21"/>
        </w:rPr>
        <w:t>ENTITY</w:t>
      </w:r>
      <w:r w:rsidRPr="003D1B45">
        <w:rPr>
          <w:rFonts w:ascii="Cambria" w:hAnsi="Cambria" w:cs="Cambria"/>
          <w:sz w:val="28"/>
          <w:szCs w:val="28"/>
        </w:rPr>
        <w:t xml:space="preserve">.—The 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term 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‘covered 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en-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tity’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 xml:space="preserve">‘‘(4) </w:t>
      </w:r>
      <w:r w:rsidRPr="003D1B45">
        <w:rPr>
          <w:rFonts w:ascii="Cambria" w:hAnsi="Cambria" w:cs="Cambria"/>
          <w:spacing w:val="44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H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EALTH  </w:t>
      </w:r>
      <w:r w:rsidRPr="003D1B45">
        <w:rPr>
          <w:rFonts w:ascii="Cambria" w:hAnsi="Cambria" w:cs="Cambria"/>
          <w:spacing w:val="27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CARE  </w:t>
      </w:r>
      <w:r w:rsidRPr="003D1B45">
        <w:rPr>
          <w:rFonts w:ascii="Cambria" w:hAnsi="Cambria" w:cs="Cambria"/>
          <w:spacing w:val="27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>OPERATIONS</w:t>
      </w:r>
      <w:r w:rsidRPr="003D1B45">
        <w:rPr>
          <w:rFonts w:ascii="Cambria" w:hAnsi="Cambria" w:cs="Cambria"/>
          <w:w w:val="110"/>
          <w:sz w:val="28"/>
          <w:szCs w:val="28"/>
        </w:rPr>
        <w:t xml:space="preserve">.—The </w:t>
      </w:r>
      <w:r w:rsidRPr="003D1B45">
        <w:rPr>
          <w:rFonts w:ascii="Cambria" w:hAnsi="Cambria" w:cs="Cambria"/>
          <w:spacing w:val="44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term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‘health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care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operations’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8"/>
          <w:szCs w:val="28"/>
        </w:rPr>
        <w:t xml:space="preserve">‘‘(5)      </w:t>
      </w:r>
      <w:r w:rsidRPr="003D1B45">
        <w:rPr>
          <w:rFonts w:ascii="Cambria" w:hAnsi="Cambria" w:cs="Cambria"/>
          <w:spacing w:val="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HIPAA      </w:t>
      </w:r>
      <w:r w:rsidRPr="003D1B45">
        <w:rPr>
          <w:rFonts w:ascii="Cambria" w:hAnsi="Cambria" w:cs="Cambria"/>
          <w:spacing w:val="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>REGULATIONS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.—The      </w:t>
      </w:r>
      <w:r w:rsidRPr="003D1B45">
        <w:rPr>
          <w:rFonts w:ascii="Cambria" w:hAnsi="Cambria" w:cs="Cambria"/>
          <w:spacing w:val="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term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‘HIPAA 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regulations’ 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has 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meaning 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given 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parts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160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Code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259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10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‘‘(6) 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</w:t>
      </w:r>
      <w:r w:rsidRPr="003D1B45">
        <w:rPr>
          <w:rFonts w:ascii="Cambria" w:hAnsi="Cambria" w:cs="Cambria"/>
          <w:sz w:val="21"/>
          <w:szCs w:val="21"/>
        </w:rPr>
        <w:t>AYMENT</w:t>
      </w:r>
      <w:r w:rsidRPr="003D1B45">
        <w:rPr>
          <w:rFonts w:ascii="Cambria" w:hAnsi="Cambria" w:cs="Cambria"/>
          <w:sz w:val="28"/>
          <w:szCs w:val="28"/>
        </w:rPr>
        <w:t xml:space="preserve">.—The 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term 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‘payment’ 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has 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 xml:space="preserve">‘‘(7) </w:t>
      </w:r>
      <w:r w:rsidRPr="003D1B45">
        <w:rPr>
          <w:rFonts w:ascii="Cambria" w:hAnsi="Cambria" w:cs="Cambria"/>
          <w:spacing w:val="25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P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UBLIC  </w:t>
      </w:r>
      <w:r w:rsidRPr="003D1B45">
        <w:rPr>
          <w:rFonts w:ascii="Cambria" w:hAnsi="Cambria" w:cs="Cambria"/>
          <w:spacing w:val="10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HEALTH  </w:t>
      </w:r>
      <w:r w:rsidRPr="003D1B45">
        <w:rPr>
          <w:rFonts w:ascii="Cambria" w:hAnsi="Cambria" w:cs="Cambria"/>
          <w:spacing w:val="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>AUTHORITY</w:t>
      </w:r>
      <w:r w:rsidRPr="003D1B45">
        <w:rPr>
          <w:rFonts w:ascii="Cambria" w:hAnsi="Cambria" w:cs="Cambria"/>
          <w:w w:val="110"/>
          <w:sz w:val="28"/>
          <w:szCs w:val="28"/>
        </w:rPr>
        <w:t xml:space="preserve">.—The </w:t>
      </w:r>
      <w:r w:rsidRPr="003D1B45">
        <w:rPr>
          <w:rFonts w:ascii="Cambria" w:hAnsi="Cambria" w:cs="Cambria"/>
          <w:spacing w:val="26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term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‘public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authority’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HIPAA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‘‘(8) 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</w:t>
      </w:r>
      <w:r w:rsidRPr="003D1B45">
        <w:rPr>
          <w:rFonts w:ascii="Cambria" w:hAnsi="Cambria" w:cs="Cambria"/>
          <w:sz w:val="21"/>
          <w:szCs w:val="21"/>
        </w:rPr>
        <w:t>REATMENT</w:t>
      </w:r>
      <w:r w:rsidRPr="003D1B45">
        <w:rPr>
          <w:rFonts w:ascii="Cambria" w:hAnsi="Cambria" w:cs="Cambria"/>
          <w:sz w:val="28"/>
          <w:szCs w:val="28"/>
        </w:rPr>
        <w:t xml:space="preserve">.—The   term 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‘treatment’   has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HIPAA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regulations.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 xml:space="preserve">‘‘(9) </w:t>
      </w:r>
      <w:r w:rsidRPr="003D1B45">
        <w:rPr>
          <w:rFonts w:ascii="Cambria" w:hAnsi="Cambria" w:cs="Cambria"/>
          <w:spacing w:val="19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U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NSECURED  </w:t>
      </w:r>
      <w:r w:rsidRPr="003D1B45">
        <w:rPr>
          <w:rFonts w:ascii="Cambria" w:hAnsi="Cambria" w:cs="Cambria"/>
          <w:spacing w:val="3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PROTECTED  </w:t>
      </w:r>
      <w:r w:rsidRPr="003D1B45">
        <w:rPr>
          <w:rFonts w:ascii="Cambria" w:hAnsi="Cambria" w:cs="Cambria"/>
          <w:spacing w:val="3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HEALTH  </w:t>
      </w:r>
      <w:r w:rsidRPr="003D1B45">
        <w:rPr>
          <w:rFonts w:ascii="Cambria" w:hAnsi="Cambria" w:cs="Cambria"/>
          <w:spacing w:val="2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>INFOR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1"/>
          <w:szCs w:val="21"/>
        </w:rPr>
        <w:lastRenderedPageBreak/>
        <w:t>MATION</w:t>
      </w:r>
      <w:r w:rsidRPr="003D1B45">
        <w:rPr>
          <w:rFonts w:ascii="Cambria" w:hAnsi="Cambria" w:cs="Cambria"/>
          <w:sz w:val="28"/>
          <w:szCs w:val="28"/>
        </w:rPr>
        <w:t>.—The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‘unprotected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-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information’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has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HIPAA  regulations.’’.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>(e)</w:t>
      </w:r>
      <w:r w:rsidRPr="003D1B45">
        <w:rPr>
          <w:rFonts w:ascii="Cambria" w:hAnsi="Cambria" w:cs="Cambria"/>
          <w:spacing w:val="56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U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SE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2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R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ECORDS </w:t>
      </w:r>
      <w:r w:rsidRPr="003D1B45">
        <w:rPr>
          <w:rFonts w:ascii="Cambria" w:hAnsi="Cambria" w:cs="Cambria"/>
          <w:spacing w:val="20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IN </w:t>
      </w:r>
      <w:r w:rsidRPr="003D1B45">
        <w:rPr>
          <w:rFonts w:ascii="Cambria" w:hAnsi="Cambria" w:cs="Cambria"/>
          <w:spacing w:val="2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>RIMINAL</w:t>
      </w:r>
      <w:r w:rsidRPr="003D1B45">
        <w:rPr>
          <w:rFonts w:ascii="Cambria" w:hAnsi="Cambria" w:cs="Cambria"/>
          <w:w w:val="115"/>
          <w:sz w:val="28"/>
          <w:szCs w:val="28"/>
        </w:rPr>
        <w:t>,</w:t>
      </w:r>
      <w:r w:rsidRPr="003D1B45">
        <w:rPr>
          <w:rFonts w:ascii="Cambria" w:hAnsi="Cambria" w:cs="Cambria"/>
          <w:spacing w:val="56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>IVIL</w:t>
      </w:r>
      <w:r w:rsidRPr="003D1B45">
        <w:rPr>
          <w:rFonts w:ascii="Cambria" w:hAnsi="Cambria" w:cs="Cambria"/>
          <w:w w:val="115"/>
          <w:sz w:val="28"/>
          <w:szCs w:val="28"/>
        </w:rPr>
        <w:t>,</w:t>
      </w:r>
      <w:r w:rsidRPr="003D1B45">
        <w:rPr>
          <w:rFonts w:ascii="Cambria" w:hAnsi="Cambria" w:cs="Cambria"/>
          <w:spacing w:val="56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OR </w:t>
      </w:r>
      <w:r w:rsidRPr="003D1B45">
        <w:rPr>
          <w:rFonts w:ascii="Cambria" w:hAnsi="Cambria" w:cs="Cambria"/>
          <w:spacing w:val="2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A</w:t>
      </w:r>
      <w:r w:rsidRPr="003D1B45">
        <w:rPr>
          <w:rFonts w:ascii="Cambria" w:hAnsi="Cambria" w:cs="Cambria"/>
          <w:w w:val="115"/>
          <w:sz w:val="21"/>
          <w:szCs w:val="21"/>
        </w:rPr>
        <w:t>D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1"/>
          <w:szCs w:val="21"/>
        </w:rPr>
        <w:t xml:space="preserve">MINISTRATIVE    </w:t>
      </w:r>
      <w:r w:rsidRPr="003D1B45">
        <w:rPr>
          <w:rFonts w:ascii="Cambria" w:hAnsi="Cambria" w:cs="Cambria"/>
          <w:spacing w:val="34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I</w:t>
      </w:r>
      <w:r w:rsidRPr="003D1B45">
        <w:rPr>
          <w:rFonts w:ascii="Cambria" w:hAnsi="Cambria" w:cs="Cambria"/>
          <w:w w:val="115"/>
          <w:sz w:val="21"/>
          <w:szCs w:val="21"/>
        </w:rPr>
        <w:t>NVESTIGATIONS</w:t>
      </w:r>
      <w:r w:rsidRPr="003D1B45">
        <w:rPr>
          <w:rFonts w:ascii="Cambria" w:hAnsi="Cambria" w:cs="Cambria"/>
          <w:w w:val="115"/>
          <w:sz w:val="28"/>
          <w:szCs w:val="28"/>
        </w:rPr>
        <w:t xml:space="preserve">,   </w:t>
      </w:r>
      <w:r w:rsidRPr="003D1B45">
        <w:rPr>
          <w:rFonts w:ascii="Cambria" w:hAnsi="Cambria" w:cs="Cambria"/>
          <w:spacing w:val="17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A</w:t>
      </w:r>
      <w:r w:rsidRPr="003D1B45">
        <w:rPr>
          <w:rFonts w:ascii="Cambria" w:hAnsi="Cambria" w:cs="Cambria"/>
          <w:w w:val="115"/>
          <w:sz w:val="21"/>
          <w:szCs w:val="21"/>
        </w:rPr>
        <w:t>CTIONS</w:t>
      </w:r>
      <w:r w:rsidRPr="003D1B45">
        <w:rPr>
          <w:rFonts w:ascii="Cambria" w:hAnsi="Cambria" w:cs="Cambria"/>
          <w:w w:val="115"/>
          <w:sz w:val="28"/>
          <w:szCs w:val="28"/>
        </w:rPr>
        <w:t xml:space="preserve">,   </w:t>
      </w:r>
      <w:r w:rsidRPr="003D1B45">
        <w:rPr>
          <w:rFonts w:ascii="Cambria" w:hAnsi="Cambria" w:cs="Cambria"/>
          <w:spacing w:val="17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OR    </w:t>
      </w:r>
      <w:r w:rsidRPr="003D1B45">
        <w:rPr>
          <w:rFonts w:ascii="Cambria" w:hAnsi="Cambria" w:cs="Cambria"/>
          <w:spacing w:val="35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P</w:t>
      </w:r>
      <w:r w:rsidRPr="003D1B45">
        <w:rPr>
          <w:rFonts w:ascii="Cambria" w:hAnsi="Cambria" w:cs="Cambria"/>
          <w:w w:val="115"/>
          <w:sz w:val="21"/>
          <w:szCs w:val="21"/>
        </w:rPr>
        <w:t>RO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1"/>
          <w:szCs w:val="21"/>
        </w:rPr>
        <w:t>CEEDINGS</w:t>
      </w:r>
      <w:r w:rsidRPr="003D1B45">
        <w:rPr>
          <w:rFonts w:ascii="Cambria" w:hAnsi="Cambria" w:cs="Cambria"/>
          <w:sz w:val="28"/>
          <w:szCs w:val="28"/>
        </w:rPr>
        <w:t>.—Subsection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(c)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5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</w:t>
      </w:r>
      <w:r w:rsidRPr="003D1B45">
        <w:rPr>
          <w:rFonts w:ascii="Cambria" w:hAnsi="Cambria" w:cs="Cambria"/>
          <w:spacing w:val="5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290dd–2(c))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amended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to</w:t>
      </w:r>
      <w:r w:rsidRPr="003D1B45">
        <w:rPr>
          <w:rFonts w:ascii="Cambria" w:hAnsi="Cambria" w:cs="Cambria"/>
          <w:spacing w:val="-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read</w:t>
      </w:r>
      <w:r w:rsidRPr="003D1B45">
        <w:rPr>
          <w:rFonts w:ascii="Cambria" w:hAnsi="Cambria" w:cs="Cambria"/>
          <w:spacing w:val="-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as</w:t>
      </w:r>
      <w:r w:rsidRPr="003D1B45">
        <w:rPr>
          <w:rFonts w:ascii="Cambria" w:hAnsi="Cambria" w:cs="Cambria"/>
          <w:spacing w:val="-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follows: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>‘‘(c)</w:t>
      </w:r>
      <w:r w:rsidRPr="003D1B45">
        <w:rPr>
          <w:rFonts w:ascii="Cambria" w:hAnsi="Cambria" w:cs="Cambria"/>
          <w:spacing w:val="40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U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SE </w:t>
      </w:r>
      <w:r w:rsidRPr="003D1B45">
        <w:rPr>
          <w:rFonts w:ascii="Cambria" w:hAnsi="Cambria" w:cs="Cambria"/>
          <w:spacing w:val="5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5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R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ECORDS </w:t>
      </w:r>
      <w:r w:rsidRPr="003D1B45">
        <w:rPr>
          <w:rFonts w:ascii="Cambria" w:hAnsi="Cambria" w:cs="Cambria"/>
          <w:spacing w:val="4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IN </w:t>
      </w:r>
      <w:r w:rsidRPr="003D1B45">
        <w:rPr>
          <w:rFonts w:ascii="Cambria" w:hAnsi="Cambria" w:cs="Cambria"/>
          <w:spacing w:val="5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>RIMINAL</w:t>
      </w:r>
      <w:r w:rsidRPr="003D1B45">
        <w:rPr>
          <w:rFonts w:ascii="Cambria" w:hAnsi="Cambria" w:cs="Cambria"/>
          <w:w w:val="115"/>
          <w:sz w:val="28"/>
          <w:szCs w:val="28"/>
        </w:rPr>
        <w:t>,</w:t>
      </w:r>
      <w:r w:rsidRPr="003D1B45">
        <w:rPr>
          <w:rFonts w:ascii="Cambria" w:hAnsi="Cambria" w:cs="Cambria"/>
          <w:spacing w:val="41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C</w:t>
      </w:r>
      <w:r w:rsidRPr="003D1B45">
        <w:rPr>
          <w:rFonts w:ascii="Cambria" w:hAnsi="Cambria" w:cs="Cambria"/>
          <w:w w:val="115"/>
          <w:sz w:val="21"/>
          <w:szCs w:val="21"/>
        </w:rPr>
        <w:t>IVIL</w:t>
      </w:r>
      <w:r w:rsidRPr="003D1B45">
        <w:rPr>
          <w:rFonts w:ascii="Cambria" w:hAnsi="Cambria" w:cs="Cambria"/>
          <w:w w:val="115"/>
          <w:sz w:val="28"/>
          <w:szCs w:val="28"/>
        </w:rPr>
        <w:t>,</w:t>
      </w:r>
      <w:r w:rsidRPr="003D1B45">
        <w:rPr>
          <w:rFonts w:ascii="Cambria" w:hAnsi="Cambria" w:cs="Cambria"/>
          <w:spacing w:val="40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OR </w:t>
      </w:r>
      <w:r w:rsidRPr="003D1B45">
        <w:rPr>
          <w:rFonts w:ascii="Cambria" w:hAnsi="Cambria" w:cs="Cambria"/>
          <w:spacing w:val="5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A</w:t>
      </w:r>
      <w:r w:rsidRPr="003D1B45">
        <w:rPr>
          <w:rFonts w:ascii="Cambria" w:hAnsi="Cambria" w:cs="Cambria"/>
          <w:w w:val="115"/>
          <w:sz w:val="21"/>
          <w:szCs w:val="21"/>
        </w:rPr>
        <w:t>D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1"/>
          <w:szCs w:val="21"/>
        </w:rPr>
        <w:t xml:space="preserve">MINISTRATIVE   </w:t>
      </w:r>
      <w:r w:rsidRPr="003D1B45">
        <w:rPr>
          <w:rFonts w:ascii="Cambria" w:hAnsi="Cambria" w:cs="Cambria"/>
          <w:spacing w:val="8"/>
          <w:sz w:val="21"/>
          <w:szCs w:val="21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</w:t>
      </w:r>
      <w:r w:rsidRPr="003D1B45">
        <w:rPr>
          <w:rFonts w:ascii="Cambria" w:hAnsi="Cambria" w:cs="Cambria"/>
          <w:sz w:val="21"/>
          <w:szCs w:val="21"/>
        </w:rPr>
        <w:t>ONTEXTS</w:t>
      </w:r>
      <w:r w:rsidRPr="003D1B45">
        <w:rPr>
          <w:rFonts w:ascii="Cambria" w:hAnsi="Cambria" w:cs="Cambria"/>
          <w:sz w:val="28"/>
          <w:szCs w:val="28"/>
        </w:rPr>
        <w:t xml:space="preserve">.—Except  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as  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otherwise  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author-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ized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court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order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under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(b)(2)(C)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consent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patient,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(a), or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testimony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relaying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 information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contained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there-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in,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disclosed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used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civil,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criminal,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ad-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ministrative,</w:t>
      </w:r>
      <w:r w:rsidRPr="003D1B45">
        <w:rPr>
          <w:rFonts w:ascii="Cambria" w:hAnsi="Cambria" w:cs="Cambria"/>
          <w:spacing w:val="36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or</w:t>
      </w:r>
      <w:r w:rsidRPr="003D1B45">
        <w:rPr>
          <w:rFonts w:ascii="Cambria" w:hAnsi="Cambria" w:cs="Cambria"/>
          <w:spacing w:val="36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legislative</w:t>
      </w:r>
      <w:r w:rsidRPr="003D1B45">
        <w:rPr>
          <w:rFonts w:ascii="Cambria" w:hAnsi="Cambria" w:cs="Cambria"/>
          <w:spacing w:val="36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proceedings</w:t>
      </w:r>
      <w:r w:rsidRPr="003D1B45">
        <w:rPr>
          <w:rFonts w:ascii="Cambria" w:hAnsi="Cambria" w:cs="Cambria"/>
          <w:spacing w:val="3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conducted</w:t>
      </w:r>
      <w:r w:rsidRPr="003D1B45">
        <w:rPr>
          <w:rFonts w:ascii="Cambria" w:hAnsi="Cambria" w:cs="Cambria"/>
          <w:spacing w:val="36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by</w:t>
      </w:r>
      <w:r w:rsidRPr="003D1B45">
        <w:rPr>
          <w:rFonts w:ascii="Cambria" w:hAnsi="Cambria" w:cs="Cambria"/>
          <w:spacing w:val="36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any</w:t>
      </w:r>
    </w:p>
    <w:p w:rsidR="003D1B45" w:rsidRPr="003D1B45" w:rsidRDefault="003D1B45" w:rsidP="003D1B45">
      <w:pPr>
        <w:numPr>
          <w:ilvl w:val="0"/>
          <w:numId w:val="10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260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Federal,</w:t>
      </w:r>
      <w:r w:rsidRPr="003D1B45">
        <w:rPr>
          <w:rFonts w:ascii="Cambria" w:hAnsi="Cambria" w:cs="Cambria"/>
          <w:spacing w:val="4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State,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local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authority,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against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patient,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cluding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with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respect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to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following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activities: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‘‘(1)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testimony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tered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into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evidence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criminal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prosecution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civil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action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before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court.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‘‘(2)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testimony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form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part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decision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otherwise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taken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into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account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proceeding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before</w:t>
      </w:r>
      <w:r w:rsidRPr="003D1B45">
        <w:rPr>
          <w:rFonts w:ascii="Cambria" w:hAnsi="Cambria" w:cs="Cambria"/>
          <w:spacing w:val="5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5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Federal,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State,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local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agency.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‘‘(3)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testimony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used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Federal,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State,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local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agency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law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forcement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conduct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law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enforce-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ment</w:t>
      </w:r>
      <w:r w:rsidRPr="003D1B45">
        <w:rPr>
          <w:rFonts w:ascii="Cambria" w:hAnsi="Cambria" w:cs="Cambria"/>
          <w:spacing w:val="5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investigation.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>‘‘(4)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testimony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used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application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warrant.’’.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(f)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</w:t>
      </w:r>
      <w:r w:rsidRPr="003D1B45">
        <w:rPr>
          <w:rFonts w:ascii="Cambria" w:hAnsi="Cambria" w:cs="Cambria"/>
          <w:sz w:val="21"/>
          <w:szCs w:val="21"/>
        </w:rPr>
        <w:t>ENALTIES</w:t>
      </w:r>
      <w:r w:rsidRPr="003D1B45">
        <w:rPr>
          <w:rFonts w:ascii="Cambria" w:hAnsi="Cambria" w:cs="Cambria"/>
          <w:sz w:val="28"/>
          <w:szCs w:val="28"/>
        </w:rPr>
        <w:t>.—Subsection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(f)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290dd–2)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ed</w:t>
      </w:r>
      <w:r w:rsidRPr="003D1B45">
        <w:rPr>
          <w:rFonts w:ascii="Cambria" w:hAnsi="Cambria" w:cs="Cambria"/>
          <w:spacing w:val="-8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to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read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as</w:t>
      </w:r>
      <w:r w:rsidRPr="003D1B45">
        <w:rPr>
          <w:rFonts w:ascii="Cambria" w:hAnsi="Cambria" w:cs="Cambria"/>
          <w:spacing w:val="-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follows: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‘‘(f) 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</w:t>
      </w:r>
      <w:r w:rsidRPr="003D1B45">
        <w:rPr>
          <w:rFonts w:ascii="Cambria" w:hAnsi="Cambria" w:cs="Cambria"/>
          <w:sz w:val="21"/>
          <w:szCs w:val="21"/>
        </w:rPr>
        <w:t>ENALTIES</w:t>
      </w:r>
      <w:r w:rsidRPr="003D1B45">
        <w:rPr>
          <w:rFonts w:ascii="Cambria" w:hAnsi="Cambria" w:cs="Cambria"/>
          <w:sz w:val="28"/>
          <w:szCs w:val="28"/>
        </w:rPr>
        <w:t xml:space="preserve">.—The 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provisions 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sections 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1176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1177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Social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Security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viola-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 to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extent and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 same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manner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provisions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violation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part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XI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Act.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applying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previous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sentence—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‘‘(1)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reference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‘this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subsection’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3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sub-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(a)(2)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1176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treated</w:t>
      </w:r>
    </w:p>
    <w:p w:rsidR="003D1B45" w:rsidRPr="003D1B45" w:rsidRDefault="003D1B45" w:rsidP="003D1B45">
      <w:pPr>
        <w:numPr>
          <w:ilvl w:val="0"/>
          <w:numId w:val="9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261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8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reference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‘this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(including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ap-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plied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543(f)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Act)’;</w:t>
      </w:r>
      <w:r w:rsidRPr="003D1B45">
        <w:rPr>
          <w:rFonts w:ascii="Cambria" w:hAnsi="Cambria" w:cs="Cambria"/>
          <w:spacing w:val="-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‘‘(2)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(b)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1176—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02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‘‘(A)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each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reference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‘a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penalty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imposed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under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(a)’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treated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ref-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erence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‘a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penalty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imposed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under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(a)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(including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applied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543(f)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Act)’;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‘‘(B) 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each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reference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to 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‘no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damages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ob-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tained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under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(d)’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treated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reference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‘no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damages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obtained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under</w:t>
      </w:r>
      <w:r w:rsidRPr="003D1B45">
        <w:rPr>
          <w:rFonts w:ascii="Cambria" w:hAnsi="Cambria" w:cs="Cambria"/>
          <w:spacing w:val="-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sub-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(d)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(including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applied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</w:p>
    <w:p w:rsidR="003D1B45" w:rsidRPr="003D1B45" w:rsidRDefault="003D1B45" w:rsidP="003D1B45">
      <w:pPr>
        <w:numPr>
          <w:ilvl w:val="0"/>
          <w:numId w:val="8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section 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543(f)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Public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Health 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"/>
        <w:rPr>
          <w:rFonts w:ascii="Cambria" w:hAnsi="Cambria" w:cs="Cambria"/>
          <w:sz w:val="28"/>
          <w:szCs w:val="28"/>
        </w:rPr>
      </w:pPr>
      <w:r w:rsidRPr="003D1B45">
        <w:rPr>
          <w:rFonts w:ascii="Times New Roman" w:hAnsi="Times New Roman" w:cs="Times New Roman"/>
          <w:w w:val="105"/>
          <w:sz w:val="28"/>
          <w:szCs w:val="28"/>
        </w:rPr>
        <w:t xml:space="preserve">15                </w:t>
      </w:r>
      <w:r w:rsidRPr="003D1B45">
        <w:rPr>
          <w:rFonts w:ascii="Times New Roman" w:hAnsi="Times New Roman" w:cs="Times New Roman"/>
          <w:spacing w:val="72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Act)’.’’.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(g)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z w:val="21"/>
          <w:szCs w:val="21"/>
        </w:rPr>
        <w:t>NTIDISCRIMINATION</w:t>
      </w:r>
      <w:r w:rsidRPr="003D1B45">
        <w:rPr>
          <w:rFonts w:ascii="Cambria" w:hAnsi="Cambria" w:cs="Cambria"/>
          <w:sz w:val="28"/>
          <w:szCs w:val="28"/>
        </w:rPr>
        <w:t>.—Section  543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  Public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>Health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290dd–2)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amended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inserting</w:t>
      </w:r>
      <w:r w:rsidRPr="003D1B45">
        <w:rPr>
          <w:rFonts w:ascii="Cambria" w:hAnsi="Cambria" w:cs="Cambria"/>
          <w:spacing w:val="-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after</w:t>
      </w:r>
      <w:r w:rsidRPr="003D1B45">
        <w:rPr>
          <w:rFonts w:ascii="Cambria" w:hAnsi="Cambria" w:cs="Cambria"/>
          <w:spacing w:val="-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subsection</w:t>
      </w:r>
      <w:r w:rsidRPr="003D1B45">
        <w:rPr>
          <w:rFonts w:ascii="Cambria" w:hAnsi="Cambria" w:cs="Cambria"/>
          <w:spacing w:val="-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(h)</w:t>
      </w:r>
      <w:r w:rsidRPr="003D1B45">
        <w:rPr>
          <w:rFonts w:ascii="Cambria" w:hAnsi="Cambria" w:cs="Cambria"/>
          <w:spacing w:val="-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following: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 xml:space="preserve">‘‘(i) </w:t>
      </w:r>
      <w:r w:rsidRPr="003D1B45">
        <w:rPr>
          <w:rFonts w:ascii="Cambria" w:hAnsi="Cambria" w:cs="Cambria"/>
          <w:spacing w:val="26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A</w:t>
      </w:r>
      <w:r w:rsidRPr="003D1B45">
        <w:rPr>
          <w:rFonts w:ascii="Cambria" w:hAnsi="Cambria" w:cs="Cambria"/>
          <w:w w:val="110"/>
          <w:sz w:val="21"/>
          <w:szCs w:val="21"/>
        </w:rPr>
        <w:t>NTIDISCRIMINATION</w:t>
      </w:r>
      <w:r w:rsidRPr="003D1B45">
        <w:rPr>
          <w:rFonts w:ascii="Cambria" w:hAnsi="Cambria" w:cs="Cambria"/>
          <w:w w:val="110"/>
          <w:sz w:val="28"/>
          <w:szCs w:val="28"/>
        </w:rPr>
        <w:t>.—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‘‘(1) 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</w:t>
      </w:r>
      <w:r w:rsidRPr="003D1B45">
        <w:rPr>
          <w:rFonts w:ascii="Cambria" w:hAnsi="Cambria" w:cs="Cambria"/>
          <w:sz w:val="21"/>
          <w:szCs w:val="21"/>
        </w:rPr>
        <w:t xml:space="preserve">N   </w:t>
      </w:r>
      <w:r w:rsidRPr="003D1B45">
        <w:rPr>
          <w:rFonts w:ascii="Cambria" w:hAnsi="Cambria" w:cs="Cambria"/>
          <w:spacing w:val="5"/>
          <w:sz w:val="21"/>
          <w:szCs w:val="21"/>
        </w:rPr>
        <w:t xml:space="preserve"> </w:t>
      </w:r>
      <w:r w:rsidRPr="003D1B45">
        <w:rPr>
          <w:rFonts w:ascii="Cambria" w:hAnsi="Cambria" w:cs="Cambria"/>
          <w:sz w:val="21"/>
          <w:szCs w:val="21"/>
        </w:rPr>
        <w:t>GENERAL</w:t>
      </w:r>
      <w:r w:rsidRPr="003D1B45">
        <w:rPr>
          <w:rFonts w:ascii="Cambria" w:hAnsi="Cambria" w:cs="Cambria"/>
          <w:sz w:val="28"/>
          <w:szCs w:val="28"/>
        </w:rPr>
        <w:t xml:space="preserve">.—No 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entity  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shall 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discrimi-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nate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against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individual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basis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informa-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received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entity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inad-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vertent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intentional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records,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infor-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mation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contained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in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records,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described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in</w:t>
      </w:r>
      <w:r w:rsidRPr="003D1B45">
        <w:rPr>
          <w:rFonts w:ascii="Cambria" w:hAnsi="Cambria" w:cs="Cambria"/>
          <w:spacing w:val="2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subsection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(a)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in—</w:t>
      </w:r>
    </w:p>
    <w:p w:rsidR="003D1B45" w:rsidRPr="003D1B45" w:rsidRDefault="003D1B45" w:rsidP="003D1B45">
      <w:pPr>
        <w:numPr>
          <w:ilvl w:val="0"/>
          <w:numId w:val="7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262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6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‘‘(A)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admission,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access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to,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treatment</w:t>
      </w:r>
      <w:r w:rsidRPr="003D1B45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health</w:t>
      </w:r>
      <w:r w:rsidRPr="003D1B45">
        <w:rPr>
          <w:rFonts w:ascii="Cambria" w:hAnsi="Cambria" w:cs="Cambria"/>
          <w:spacing w:val="1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care;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‘‘(B) 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hiring, 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firing, 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or 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terms 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employ-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ment,</w:t>
      </w:r>
      <w:r w:rsidRPr="003D1B45">
        <w:rPr>
          <w:rFonts w:ascii="Cambria" w:hAnsi="Cambria" w:cs="Cambria"/>
          <w:spacing w:val="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or</w:t>
      </w:r>
      <w:r w:rsidRPr="003D1B45">
        <w:rPr>
          <w:rFonts w:ascii="Cambria" w:hAnsi="Cambria" w:cs="Cambria"/>
          <w:spacing w:val="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receipt</w:t>
      </w:r>
      <w:r w:rsidRPr="003D1B45">
        <w:rPr>
          <w:rFonts w:ascii="Cambria" w:hAnsi="Cambria" w:cs="Cambria"/>
          <w:spacing w:val="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of</w:t>
      </w:r>
      <w:r w:rsidRPr="003D1B45">
        <w:rPr>
          <w:rFonts w:ascii="Cambria" w:hAnsi="Cambria" w:cs="Cambria"/>
          <w:spacing w:val="4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worker’s</w:t>
      </w:r>
      <w:r w:rsidRPr="003D1B45">
        <w:rPr>
          <w:rFonts w:ascii="Cambria" w:hAnsi="Cambria" w:cs="Cambria"/>
          <w:spacing w:val="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compensation;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‘‘(C)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sale,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rental,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continued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rental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housing;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‘‘(D) 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access 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to 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Federal, 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State, 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or </w:t>
      </w:r>
      <w:r w:rsidRPr="003D1B45">
        <w:rPr>
          <w:rFonts w:ascii="Cambria" w:hAnsi="Cambria" w:cs="Cambria"/>
          <w:spacing w:val="5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local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courts;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‘‘(E) 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access 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to, 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approval 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of, 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or 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mainte-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nance</w:t>
      </w:r>
      <w:r w:rsidRPr="003D1B45">
        <w:rPr>
          <w:rFonts w:ascii="Cambria" w:hAnsi="Cambria" w:cs="Cambria"/>
          <w:spacing w:val="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of</w:t>
      </w:r>
      <w:r w:rsidRPr="003D1B45">
        <w:rPr>
          <w:rFonts w:ascii="Cambria" w:hAnsi="Cambria" w:cs="Cambria"/>
          <w:spacing w:val="1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social</w:t>
      </w:r>
      <w:r w:rsidRPr="003D1B45">
        <w:rPr>
          <w:rFonts w:ascii="Cambria" w:hAnsi="Cambria" w:cs="Cambria"/>
          <w:spacing w:val="1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services</w:t>
      </w:r>
      <w:r w:rsidRPr="003D1B45">
        <w:rPr>
          <w:rFonts w:ascii="Cambria" w:hAnsi="Cambria" w:cs="Cambria"/>
          <w:spacing w:val="1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and</w:t>
      </w:r>
      <w:r w:rsidRPr="003D1B45">
        <w:rPr>
          <w:rFonts w:ascii="Cambria" w:hAnsi="Cambria" w:cs="Cambria"/>
          <w:spacing w:val="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benefits</w:t>
      </w:r>
      <w:r w:rsidRPr="003D1B45">
        <w:rPr>
          <w:rFonts w:ascii="Cambria" w:hAnsi="Cambria" w:cs="Cambria"/>
          <w:spacing w:val="1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provided</w:t>
      </w:r>
      <w:r w:rsidRPr="003D1B45">
        <w:rPr>
          <w:rFonts w:ascii="Cambria" w:hAnsi="Cambria" w:cs="Cambria"/>
          <w:spacing w:val="1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funded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Federal,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State,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local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governments.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 xml:space="preserve">‘‘(2) </w:t>
      </w:r>
      <w:r w:rsidRPr="003D1B45">
        <w:rPr>
          <w:rFonts w:ascii="Cambria" w:hAnsi="Cambria" w:cs="Cambria"/>
          <w:spacing w:val="4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R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ECIPIENTS </w:t>
      </w:r>
      <w:r w:rsidRPr="003D1B45">
        <w:rPr>
          <w:rFonts w:ascii="Cambria" w:hAnsi="Cambria" w:cs="Cambria"/>
          <w:spacing w:val="40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3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FEDERAL </w:t>
      </w:r>
      <w:r w:rsidRPr="003D1B45">
        <w:rPr>
          <w:rFonts w:ascii="Cambria" w:hAnsi="Cambria" w:cs="Cambria"/>
          <w:spacing w:val="3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>FUNDS</w:t>
      </w:r>
      <w:r w:rsidRPr="003D1B45">
        <w:rPr>
          <w:rFonts w:ascii="Cambria" w:hAnsi="Cambria" w:cs="Cambria"/>
          <w:w w:val="110"/>
          <w:sz w:val="28"/>
          <w:szCs w:val="28"/>
        </w:rPr>
        <w:t xml:space="preserve">.—No </w:t>
      </w:r>
      <w:r w:rsidRPr="003D1B45">
        <w:rPr>
          <w:rFonts w:ascii="Cambria" w:hAnsi="Cambria" w:cs="Cambria"/>
          <w:spacing w:val="5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re-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cipient</w:t>
      </w:r>
      <w:r w:rsidRPr="003D1B45">
        <w:rPr>
          <w:rFonts w:ascii="Cambria" w:hAnsi="Cambria" w:cs="Cambria"/>
          <w:spacing w:val="3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funds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discriminate</w:t>
      </w:r>
      <w:r w:rsidRPr="003D1B45">
        <w:rPr>
          <w:rFonts w:ascii="Cambria" w:hAnsi="Cambria" w:cs="Cambria"/>
          <w:spacing w:val="3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against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an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individual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basis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information</w:t>
      </w:r>
      <w:r w:rsidRPr="003D1B45">
        <w:rPr>
          <w:rFonts w:ascii="Cambria" w:hAnsi="Cambria" w:cs="Cambria"/>
          <w:spacing w:val="-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received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recipient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pursuant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intentional</w:t>
      </w:r>
      <w:r w:rsidRPr="003D1B45">
        <w:rPr>
          <w:rFonts w:ascii="Cambria" w:hAnsi="Cambria" w:cs="Cambria"/>
          <w:spacing w:val="3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3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inad-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vertent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information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contained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described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affording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access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services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provided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funds.’’.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lastRenderedPageBreak/>
        <w:t xml:space="preserve">(h) </w:t>
      </w:r>
      <w:r w:rsidRPr="003D1B45">
        <w:rPr>
          <w:rFonts w:ascii="Cambria" w:hAnsi="Cambria" w:cs="Cambria"/>
          <w:spacing w:val="35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N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OTIFICATION  </w:t>
      </w:r>
      <w:r w:rsidRPr="003D1B45">
        <w:rPr>
          <w:rFonts w:ascii="Cambria" w:hAnsi="Cambria" w:cs="Cambria"/>
          <w:spacing w:val="1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IN  </w:t>
      </w:r>
      <w:r w:rsidRPr="003D1B45">
        <w:rPr>
          <w:rFonts w:ascii="Cambria" w:hAnsi="Cambria" w:cs="Cambria"/>
          <w:spacing w:val="1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C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ASE  </w:t>
      </w:r>
      <w:r w:rsidRPr="003D1B45">
        <w:rPr>
          <w:rFonts w:ascii="Cambria" w:hAnsi="Cambria" w:cs="Cambria"/>
          <w:spacing w:val="20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OF  </w:t>
      </w:r>
      <w:r w:rsidRPr="003D1B45">
        <w:rPr>
          <w:rFonts w:ascii="Cambria" w:hAnsi="Cambria" w:cs="Cambria"/>
          <w:spacing w:val="19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B</w:t>
      </w:r>
      <w:r w:rsidRPr="003D1B45">
        <w:rPr>
          <w:rFonts w:ascii="Cambria" w:hAnsi="Cambria" w:cs="Cambria"/>
          <w:w w:val="110"/>
          <w:sz w:val="21"/>
          <w:szCs w:val="21"/>
        </w:rPr>
        <w:t>REACH</w:t>
      </w:r>
      <w:r w:rsidRPr="003D1B45">
        <w:rPr>
          <w:rFonts w:ascii="Cambria" w:hAnsi="Cambria" w:cs="Cambria"/>
          <w:w w:val="110"/>
          <w:sz w:val="28"/>
          <w:szCs w:val="28"/>
        </w:rPr>
        <w:t>.—Section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543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2), as amended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 subsection (g),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 further amended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inserting</w:t>
      </w:r>
      <w:r w:rsidRPr="003D1B45">
        <w:rPr>
          <w:rFonts w:ascii="Cambria" w:hAnsi="Cambria" w:cs="Cambria"/>
          <w:spacing w:val="-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after</w:t>
      </w:r>
      <w:r w:rsidRPr="003D1B45">
        <w:rPr>
          <w:rFonts w:ascii="Cambria" w:hAnsi="Cambria" w:cs="Cambria"/>
          <w:spacing w:val="-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subsection</w:t>
      </w:r>
      <w:r w:rsidRPr="003D1B45">
        <w:rPr>
          <w:rFonts w:ascii="Cambria" w:hAnsi="Cambria" w:cs="Cambria"/>
          <w:spacing w:val="-3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(i)</w:t>
      </w:r>
      <w:r w:rsidRPr="003D1B45">
        <w:rPr>
          <w:rFonts w:ascii="Cambria" w:hAnsi="Cambria" w:cs="Cambria"/>
          <w:spacing w:val="-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the</w:t>
      </w:r>
      <w:r w:rsidRPr="003D1B45">
        <w:rPr>
          <w:rFonts w:ascii="Cambria" w:hAnsi="Cambria" w:cs="Cambria"/>
          <w:spacing w:val="-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following: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>‘‘(j)</w:t>
      </w:r>
      <w:r w:rsidRPr="003D1B45">
        <w:rPr>
          <w:rFonts w:ascii="Cambria" w:hAnsi="Cambria" w:cs="Cambria"/>
          <w:spacing w:val="48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N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OTIFICATION </w:t>
      </w:r>
      <w:r w:rsidRPr="003D1B45">
        <w:rPr>
          <w:rFonts w:ascii="Cambria" w:hAnsi="Cambria" w:cs="Cambria"/>
          <w:spacing w:val="14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IN </w:t>
      </w:r>
      <w:r w:rsidRPr="003D1B45">
        <w:rPr>
          <w:rFonts w:ascii="Cambria" w:hAnsi="Cambria" w:cs="Cambria"/>
          <w:spacing w:val="14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C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ASE </w:t>
      </w:r>
      <w:r w:rsidRPr="003D1B45">
        <w:rPr>
          <w:rFonts w:ascii="Cambria" w:hAnsi="Cambria" w:cs="Cambria"/>
          <w:spacing w:val="14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15"/>
          <w:w w:val="110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B</w:t>
      </w:r>
      <w:r w:rsidRPr="003D1B45">
        <w:rPr>
          <w:rFonts w:ascii="Cambria" w:hAnsi="Cambria" w:cs="Cambria"/>
          <w:w w:val="110"/>
          <w:sz w:val="21"/>
          <w:szCs w:val="21"/>
        </w:rPr>
        <w:t>REACH</w:t>
      </w:r>
      <w:r w:rsidRPr="003D1B45">
        <w:rPr>
          <w:rFonts w:ascii="Cambria" w:hAnsi="Cambria" w:cs="Cambria"/>
          <w:w w:val="110"/>
          <w:sz w:val="28"/>
          <w:szCs w:val="28"/>
        </w:rPr>
        <w:t>.—The</w:t>
      </w:r>
      <w:r w:rsidRPr="003D1B45">
        <w:rPr>
          <w:rFonts w:ascii="Cambria" w:hAnsi="Cambria" w:cs="Cambria"/>
          <w:spacing w:val="48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pro-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visions</w:t>
      </w:r>
      <w:r w:rsidRPr="003D1B45">
        <w:rPr>
          <w:rFonts w:ascii="Cambria" w:hAnsi="Cambria" w:cs="Cambria"/>
          <w:spacing w:val="4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13402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HITECH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4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4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</w:p>
    <w:p w:rsidR="003D1B45" w:rsidRPr="003D1B45" w:rsidRDefault="003D1B45" w:rsidP="003D1B45">
      <w:pPr>
        <w:numPr>
          <w:ilvl w:val="0"/>
          <w:numId w:val="6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263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17932)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program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activity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described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(a),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case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breach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described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(a),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same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extent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same</w:t>
      </w:r>
      <w:r w:rsidRPr="003D1B45">
        <w:rPr>
          <w:rFonts w:ascii="Cambria" w:hAnsi="Cambria" w:cs="Cambria"/>
          <w:spacing w:val="-2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man-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ner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provisions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entity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2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case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breach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unsecured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protected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informa-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tion.’’.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0"/>
          <w:sz w:val="28"/>
          <w:szCs w:val="28"/>
        </w:rPr>
        <w:t xml:space="preserve">(i) </w:t>
      </w:r>
      <w:r w:rsidRPr="003D1B45">
        <w:rPr>
          <w:rFonts w:ascii="Cambria" w:hAnsi="Cambria" w:cs="Cambria"/>
          <w:spacing w:val="6"/>
          <w:w w:val="11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0"/>
          <w:sz w:val="28"/>
          <w:szCs w:val="28"/>
        </w:rPr>
        <w:t>R</w:t>
      </w:r>
      <w:r w:rsidRPr="003D1B45">
        <w:rPr>
          <w:rFonts w:ascii="Cambria" w:hAnsi="Cambria" w:cs="Cambria"/>
          <w:w w:val="110"/>
          <w:sz w:val="21"/>
          <w:szCs w:val="21"/>
        </w:rPr>
        <w:t>EGULATIONS</w:t>
      </w:r>
      <w:r w:rsidRPr="003D1B45">
        <w:rPr>
          <w:rFonts w:ascii="Cambria" w:hAnsi="Cambria" w:cs="Cambria"/>
          <w:w w:val="110"/>
          <w:sz w:val="28"/>
          <w:szCs w:val="28"/>
        </w:rPr>
        <w:t>.—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8"/>
          <w:szCs w:val="28"/>
        </w:rPr>
        <w:t>(1)</w:t>
      </w:r>
      <w:r w:rsidRPr="003D1B45">
        <w:rPr>
          <w:rFonts w:ascii="Cambria" w:hAnsi="Cambria" w:cs="Cambria"/>
          <w:spacing w:val="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I</w:t>
      </w:r>
      <w:r w:rsidRPr="003D1B45">
        <w:rPr>
          <w:rFonts w:ascii="Cambria" w:hAnsi="Cambria" w:cs="Cambria"/>
          <w:w w:val="105"/>
          <w:sz w:val="21"/>
          <w:szCs w:val="21"/>
        </w:rPr>
        <w:t>N</w:t>
      </w:r>
      <w:r w:rsidRPr="003D1B45">
        <w:rPr>
          <w:rFonts w:ascii="Cambria" w:hAnsi="Cambria" w:cs="Cambria"/>
          <w:spacing w:val="23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>GENERAL</w:t>
      </w:r>
      <w:r w:rsidRPr="003D1B45">
        <w:rPr>
          <w:rFonts w:ascii="Cambria" w:hAnsi="Cambria" w:cs="Cambria"/>
          <w:w w:val="105"/>
          <w:sz w:val="28"/>
          <w:szCs w:val="28"/>
        </w:rPr>
        <w:t>.—The</w:t>
      </w:r>
      <w:r w:rsidRPr="003D1B45">
        <w:rPr>
          <w:rFonts w:ascii="Cambria" w:hAnsi="Cambria" w:cs="Cambria"/>
          <w:spacing w:val="7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Secretary</w:t>
      </w:r>
      <w:r w:rsidRPr="003D1B45">
        <w:rPr>
          <w:rFonts w:ascii="Cambria" w:hAnsi="Cambria" w:cs="Cambria"/>
          <w:spacing w:val="7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of</w:t>
      </w:r>
      <w:r w:rsidRPr="003D1B45">
        <w:rPr>
          <w:rFonts w:ascii="Cambria" w:hAnsi="Cambria" w:cs="Cambria"/>
          <w:spacing w:val="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Health</w:t>
      </w:r>
      <w:r w:rsidRPr="003D1B45">
        <w:rPr>
          <w:rFonts w:ascii="Cambria" w:hAnsi="Cambria" w:cs="Cambria"/>
          <w:spacing w:val="7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9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Human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Services,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consultation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appropriate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agencies,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make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revisions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regu-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lations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necessary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implementing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enforcing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amendments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made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section,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that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amendments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respect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uses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disclosures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 information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occurring</w:t>
      </w:r>
      <w:r w:rsidRPr="003D1B45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after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date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that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12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months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after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date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enactment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Act.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15"/>
          <w:sz w:val="28"/>
          <w:szCs w:val="28"/>
        </w:rPr>
        <w:t>(2)</w:t>
      </w:r>
      <w:r w:rsidRPr="003D1B45">
        <w:rPr>
          <w:rFonts w:ascii="Cambria" w:hAnsi="Cambria" w:cs="Cambria"/>
          <w:spacing w:val="67"/>
          <w:w w:val="11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15"/>
          <w:sz w:val="28"/>
          <w:szCs w:val="28"/>
        </w:rPr>
        <w:t>E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ASILY </w:t>
      </w:r>
      <w:r w:rsidRPr="003D1B45">
        <w:rPr>
          <w:rFonts w:ascii="Cambria" w:hAnsi="Cambria" w:cs="Cambria"/>
          <w:spacing w:val="3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UNDERSTANDABLE </w:t>
      </w:r>
      <w:r w:rsidRPr="003D1B45">
        <w:rPr>
          <w:rFonts w:ascii="Cambria" w:hAnsi="Cambria" w:cs="Cambria"/>
          <w:spacing w:val="3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NOTICE </w:t>
      </w:r>
      <w:r w:rsidRPr="003D1B45">
        <w:rPr>
          <w:rFonts w:ascii="Cambria" w:hAnsi="Cambria" w:cs="Cambria"/>
          <w:spacing w:val="32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31"/>
          <w:w w:val="11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15"/>
          <w:sz w:val="21"/>
          <w:szCs w:val="21"/>
        </w:rPr>
        <w:t>PRI</w:t>
      </w:r>
      <w:r w:rsidRPr="003D1B45">
        <w:rPr>
          <w:rFonts w:ascii="Cambria" w:hAnsi="Cambria" w:cs="Cambria"/>
          <w:w w:val="115"/>
          <w:sz w:val="28"/>
          <w:szCs w:val="28"/>
        </w:rPr>
        <w:t>-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1"/>
          <w:szCs w:val="21"/>
        </w:rPr>
        <w:t xml:space="preserve">VACY </w:t>
      </w:r>
      <w:r w:rsidRPr="003D1B45">
        <w:rPr>
          <w:rFonts w:ascii="Cambria" w:hAnsi="Cambria" w:cs="Cambria"/>
          <w:spacing w:val="23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>PRACTICES</w:t>
      </w:r>
      <w:r w:rsidRPr="003D1B45">
        <w:rPr>
          <w:rFonts w:ascii="Cambria" w:hAnsi="Cambria" w:cs="Cambria"/>
          <w:w w:val="105"/>
          <w:sz w:val="28"/>
          <w:szCs w:val="28"/>
        </w:rPr>
        <w:t>.—Not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later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than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1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year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after</w:t>
      </w:r>
      <w:r w:rsidRPr="003D1B45">
        <w:rPr>
          <w:rFonts w:ascii="Cambria" w:hAnsi="Cambria" w:cs="Cambria"/>
          <w:spacing w:val="5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date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enactment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this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Act, </w:t>
      </w:r>
      <w:r w:rsidRPr="003D1B45">
        <w:rPr>
          <w:rFonts w:ascii="Cambria" w:hAnsi="Cambria" w:cs="Cambria"/>
          <w:spacing w:val="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Secretary 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5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5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Human</w:t>
      </w:r>
      <w:r w:rsidRPr="003D1B45">
        <w:rPr>
          <w:rFonts w:ascii="Cambria" w:hAnsi="Cambria" w:cs="Cambria"/>
          <w:spacing w:val="5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Services,</w:t>
      </w:r>
      <w:r w:rsidRPr="003D1B45">
        <w:rPr>
          <w:rFonts w:ascii="Cambria" w:hAnsi="Cambria" w:cs="Cambria"/>
          <w:spacing w:val="5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5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consultation</w:t>
      </w:r>
      <w:r w:rsidRPr="003D1B45">
        <w:rPr>
          <w:rFonts w:ascii="Cambria" w:hAnsi="Cambria" w:cs="Cambria"/>
          <w:spacing w:val="5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appropriate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legal,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clinical,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privacy,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civil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rights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experts,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update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164.520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6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6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>Code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Regulations,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so</w:t>
      </w:r>
      <w:r w:rsidRPr="003D1B45">
        <w:rPr>
          <w:rFonts w:ascii="Cambria" w:hAnsi="Cambria" w:cs="Cambria"/>
          <w:spacing w:val="-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that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-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entities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entities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creating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maintaining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de-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scribed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(a)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provide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notice,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written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5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840" w:hanging="104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264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4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plain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language,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privacy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practices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regarding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tient</w:t>
      </w:r>
      <w:r w:rsidRPr="003D1B45">
        <w:rPr>
          <w:rFonts w:ascii="Cambria" w:hAnsi="Cambria" w:cs="Cambria"/>
          <w:spacing w:val="4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543(a)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5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5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290dd–2(a)),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including—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02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(A)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statement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patient’s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rights,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cluding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self-pay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patients,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respect</w:t>
      </w:r>
      <w:r w:rsidRPr="003D1B45">
        <w:rPr>
          <w:rFonts w:ascii="Cambria" w:hAnsi="Cambria" w:cs="Cambria"/>
          <w:spacing w:val="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tected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information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brief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descrip-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how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individual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may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exercise</w:t>
      </w:r>
      <w:r w:rsidRPr="003D1B45">
        <w:rPr>
          <w:rFonts w:ascii="Cambria" w:hAnsi="Cambria" w:cs="Cambria"/>
          <w:spacing w:val="2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these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rights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(as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required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(b)(1)(iv)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such</w:t>
      </w:r>
      <w:r w:rsidRPr="003D1B45">
        <w:rPr>
          <w:rFonts w:ascii="Cambria" w:hAnsi="Cambria" w:cs="Cambria"/>
          <w:spacing w:val="1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section</w:t>
      </w:r>
      <w:r w:rsidRPr="003D1B45">
        <w:rPr>
          <w:rFonts w:ascii="Cambria" w:hAnsi="Cambria" w:cs="Cambria"/>
          <w:spacing w:val="1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164.520);</w:t>
      </w:r>
      <w:r w:rsidRPr="003D1B45">
        <w:rPr>
          <w:rFonts w:ascii="Cambria" w:hAnsi="Cambria" w:cs="Cambria"/>
          <w:spacing w:val="17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96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960" w:hanging="21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(B) </w:t>
      </w:r>
      <w:r w:rsidRPr="003D1B45">
        <w:rPr>
          <w:rFonts w:ascii="Cambria" w:hAnsi="Cambria" w:cs="Cambria"/>
          <w:spacing w:val="4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description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each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purpose </w:t>
      </w:r>
      <w:r w:rsidRPr="003D1B45">
        <w:rPr>
          <w:rFonts w:ascii="Cambria" w:hAnsi="Cambria" w:cs="Cambria"/>
          <w:spacing w:val="4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which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entity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5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permitted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5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quired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disclose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protected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-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infor-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mation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without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patient’s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written</w:t>
      </w:r>
      <w:r w:rsidRPr="003D1B45">
        <w:rPr>
          <w:rFonts w:ascii="Cambria" w:hAnsi="Cambria" w:cs="Cambria"/>
          <w:spacing w:val="-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authoriza-</w:t>
      </w:r>
    </w:p>
    <w:p w:rsidR="003D1B45" w:rsidRPr="003D1B45" w:rsidRDefault="003D1B45" w:rsidP="003D1B45">
      <w:pPr>
        <w:numPr>
          <w:ilvl w:val="0"/>
          <w:numId w:val="4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(as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required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subsection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(b)(2)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"/>
        <w:rPr>
          <w:rFonts w:ascii="Cambria" w:hAnsi="Cambria" w:cs="Cambria"/>
          <w:sz w:val="28"/>
          <w:szCs w:val="28"/>
        </w:rPr>
      </w:pPr>
      <w:r w:rsidRPr="003D1B45">
        <w:rPr>
          <w:rFonts w:ascii="Times New Roman" w:hAnsi="Times New Roman" w:cs="Times New Roman"/>
          <w:sz w:val="28"/>
          <w:szCs w:val="28"/>
        </w:rPr>
        <w:t xml:space="preserve">16                </w:t>
      </w:r>
      <w:r w:rsidRPr="003D1B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164.520).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rPr>
          <w:rFonts w:ascii="Cambria" w:hAnsi="Cambria" w:cs="Cambria"/>
          <w:w w:val="105"/>
          <w:sz w:val="28"/>
          <w:szCs w:val="28"/>
        </w:rPr>
      </w:pPr>
      <w:r w:rsidRPr="003D1B45">
        <w:rPr>
          <w:rFonts w:ascii="Cambria" w:hAnsi="Cambria" w:cs="Cambria"/>
          <w:w w:val="105"/>
          <w:sz w:val="28"/>
          <w:szCs w:val="28"/>
        </w:rPr>
        <w:t xml:space="preserve">(j) </w:t>
      </w:r>
      <w:r w:rsidRPr="003D1B45">
        <w:rPr>
          <w:rFonts w:ascii="Cambria" w:hAnsi="Cambria" w:cs="Cambria"/>
          <w:spacing w:val="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R</w:t>
      </w:r>
      <w:r w:rsidRPr="003D1B45">
        <w:rPr>
          <w:rFonts w:ascii="Cambria" w:hAnsi="Cambria" w:cs="Cambria"/>
          <w:w w:val="105"/>
          <w:sz w:val="21"/>
          <w:szCs w:val="21"/>
        </w:rPr>
        <w:t xml:space="preserve">ULES </w:t>
      </w:r>
      <w:r w:rsidRPr="003D1B45">
        <w:rPr>
          <w:rFonts w:ascii="Cambria" w:hAnsi="Cambria" w:cs="Cambria"/>
          <w:spacing w:val="36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 xml:space="preserve">OF </w:t>
      </w:r>
      <w:r w:rsidRPr="003D1B45">
        <w:rPr>
          <w:rFonts w:ascii="Cambria" w:hAnsi="Cambria" w:cs="Cambria"/>
          <w:spacing w:val="36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C</w:t>
      </w:r>
      <w:r w:rsidRPr="003D1B45">
        <w:rPr>
          <w:rFonts w:ascii="Cambria" w:hAnsi="Cambria" w:cs="Cambria"/>
          <w:w w:val="105"/>
          <w:sz w:val="21"/>
          <w:szCs w:val="21"/>
        </w:rPr>
        <w:t>ONSTRUCTION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.—Nothing </w:t>
      </w:r>
      <w:r w:rsidRPr="003D1B45">
        <w:rPr>
          <w:rFonts w:ascii="Cambria" w:hAnsi="Cambria" w:cs="Cambria"/>
          <w:spacing w:val="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in </w:t>
      </w:r>
      <w:r w:rsidRPr="003D1B45">
        <w:rPr>
          <w:rFonts w:ascii="Cambria" w:hAnsi="Cambria" w:cs="Cambria"/>
          <w:spacing w:val="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this </w:t>
      </w:r>
      <w:r w:rsidRPr="003D1B45">
        <w:rPr>
          <w:rFonts w:ascii="Cambria" w:hAnsi="Cambria" w:cs="Cambria"/>
          <w:spacing w:val="3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Act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amendments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made</w:t>
      </w:r>
      <w:r w:rsidRPr="003D1B45">
        <w:rPr>
          <w:rFonts w:ascii="Cambria" w:hAnsi="Cambria" w:cs="Cambria"/>
          <w:spacing w:val="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by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this</w:t>
      </w:r>
      <w:r w:rsidRPr="003D1B45">
        <w:rPr>
          <w:rFonts w:ascii="Cambria" w:hAnsi="Cambria" w:cs="Cambria"/>
          <w:spacing w:val="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</w:t>
      </w:r>
      <w:r w:rsidRPr="003D1B45">
        <w:rPr>
          <w:rFonts w:ascii="Cambria" w:hAnsi="Cambria" w:cs="Cambria"/>
          <w:spacing w:val="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construed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to</w:t>
      </w:r>
      <w:r w:rsidRPr="003D1B45">
        <w:rPr>
          <w:rFonts w:ascii="Cambria" w:hAnsi="Cambria" w:cs="Cambria"/>
          <w:spacing w:val="19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limit—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(1)  a 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patient’s  right, 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as  described </w:t>
      </w:r>
      <w:r w:rsidRPr="003D1B45">
        <w:rPr>
          <w:rFonts w:ascii="Cambria" w:hAnsi="Cambria" w:cs="Cambria"/>
          <w:spacing w:val="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  section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164.522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Code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Regulations,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successor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regulation,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request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restriction</w:t>
      </w:r>
      <w:r w:rsidRPr="003D1B45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sec-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tion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543(a)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Public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Health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Service 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Act 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</w:p>
    <w:p w:rsidR="003D1B45" w:rsidRPr="003D1B45" w:rsidRDefault="003D1B45" w:rsidP="003D1B45">
      <w:pPr>
        <w:numPr>
          <w:ilvl w:val="0"/>
          <w:numId w:val="3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17"/>
          <w:szCs w:val="17"/>
        </w:r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95" w:right="795"/>
        <w:jc w:val="center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795" w:right="795"/>
        <w:jc w:val="center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>265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290dd–2(a))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treatment,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pay-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ment,</w:t>
      </w:r>
      <w:r w:rsidRPr="003D1B45">
        <w:rPr>
          <w:rFonts w:ascii="Cambria" w:hAnsi="Cambria" w:cs="Cambria"/>
          <w:spacing w:val="-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-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care</w:t>
      </w:r>
      <w:r w:rsidRPr="003D1B45">
        <w:rPr>
          <w:rFonts w:ascii="Cambria" w:hAnsi="Cambria" w:cs="Cambria"/>
          <w:spacing w:val="-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operations;</w:t>
      </w:r>
      <w:r w:rsidRPr="003D1B45">
        <w:rPr>
          <w:rFonts w:ascii="Cambria" w:hAnsi="Cambria" w:cs="Cambria"/>
          <w:spacing w:val="-2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(2)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entity’s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choice,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as</w:t>
      </w:r>
      <w:r w:rsidRPr="003D1B45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described</w:t>
      </w:r>
      <w:r w:rsidRPr="003D1B45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164.506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Code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tions,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any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successor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regulation,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obtain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sent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individual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disclose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ferred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543(a)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carry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out</w:t>
      </w:r>
      <w:r w:rsidRPr="003D1B45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ment,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payment,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care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operation.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105"/>
          <w:sz w:val="28"/>
          <w:szCs w:val="28"/>
        </w:rPr>
        <w:t xml:space="preserve">(k) </w:t>
      </w:r>
      <w:r w:rsidRPr="003D1B45">
        <w:rPr>
          <w:rFonts w:ascii="Cambria" w:hAnsi="Cambria" w:cs="Cambria"/>
          <w:spacing w:val="25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S</w:t>
      </w:r>
      <w:r w:rsidRPr="003D1B45">
        <w:rPr>
          <w:rFonts w:ascii="Cambria" w:hAnsi="Cambria" w:cs="Cambria"/>
          <w:w w:val="105"/>
          <w:sz w:val="21"/>
          <w:szCs w:val="21"/>
        </w:rPr>
        <w:t xml:space="preserve">ENSE  </w:t>
      </w:r>
      <w:r w:rsidRPr="003D1B45">
        <w:rPr>
          <w:rFonts w:ascii="Cambria" w:hAnsi="Cambria" w:cs="Cambria"/>
          <w:spacing w:val="9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1"/>
          <w:szCs w:val="21"/>
        </w:rPr>
        <w:t xml:space="preserve">OF  </w:t>
      </w:r>
      <w:r w:rsidRPr="003D1B45">
        <w:rPr>
          <w:rFonts w:ascii="Cambria" w:hAnsi="Cambria" w:cs="Cambria"/>
          <w:spacing w:val="9"/>
          <w:w w:val="105"/>
          <w:sz w:val="21"/>
          <w:szCs w:val="21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C</w:t>
      </w:r>
      <w:r w:rsidRPr="003D1B45">
        <w:rPr>
          <w:rFonts w:ascii="Cambria" w:hAnsi="Cambria" w:cs="Cambria"/>
          <w:w w:val="105"/>
          <w:sz w:val="21"/>
          <w:szCs w:val="21"/>
        </w:rPr>
        <w:t>ONGRESS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.—It </w:t>
      </w:r>
      <w:r w:rsidRPr="003D1B45">
        <w:rPr>
          <w:rFonts w:ascii="Cambria" w:hAnsi="Cambria" w:cs="Cambria"/>
          <w:spacing w:val="2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is </w:t>
      </w:r>
      <w:r w:rsidRPr="003D1B45">
        <w:rPr>
          <w:rFonts w:ascii="Cambria" w:hAnsi="Cambria" w:cs="Cambria"/>
          <w:spacing w:val="2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the </w:t>
      </w:r>
      <w:r w:rsidRPr="003D1B45">
        <w:rPr>
          <w:rFonts w:ascii="Cambria" w:hAnsi="Cambria" w:cs="Cambria"/>
          <w:spacing w:val="2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sense </w:t>
      </w:r>
      <w:r w:rsidRPr="003D1B45">
        <w:rPr>
          <w:rFonts w:ascii="Cambria" w:hAnsi="Cambria" w:cs="Cambria"/>
          <w:spacing w:val="25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 xml:space="preserve">of </w:t>
      </w:r>
      <w:r w:rsidRPr="003D1B45">
        <w:rPr>
          <w:rFonts w:ascii="Cambria" w:hAnsi="Cambria" w:cs="Cambria"/>
          <w:spacing w:val="26"/>
          <w:w w:val="10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105"/>
          <w:sz w:val="28"/>
          <w:szCs w:val="28"/>
        </w:rPr>
        <w:t>the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280" w:hanging="48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Congress</w:t>
      </w:r>
      <w:r w:rsidRPr="003D1B45">
        <w:rPr>
          <w:rFonts w:ascii="Cambria" w:hAnsi="Cambria" w:cs="Cambria"/>
          <w:spacing w:val="40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that—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 xml:space="preserve">(1)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any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person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treating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a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patient </w:t>
      </w:r>
      <w:r w:rsidRPr="003D1B45">
        <w:rPr>
          <w:rFonts w:ascii="Cambria" w:hAnsi="Cambria" w:cs="Cambria"/>
          <w:spacing w:val="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 xml:space="preserve">through </w:t>
      </w:r>
      <w:r w:rsidRPr="003D1B45">
        <w:rPr>
          <w:rFonts w:ascii="Cambria" w:hAnsi="Cambria" w:cs="Cambria"/>
          <w:spacing w:val="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program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activity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respect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which</w:t>
      </w:r>
      <w:r w:rsidRPr="003D1B45">
        <w:rPr>
          <w:rFonts w:ascii="Cambria" w:hAnsi="Cambria" w:cs="Cambria"/>
          <w:spacing w:val="17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fidentiality</w:t>
      </w:r>
      <w:r w:rsidRPr="003D1B45">
        <w:rPr>
          <w:rFonts w:ascii="Cambria" w:hAnsi="Cambria" w:cs="Cambria"/>
          <w:spacing w:val="-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requirements</w:t>
      </w:r>
      <w:r w:rsidRPr="003D1B45">
        <w:rPr>
          <w:rFonts w:ascii="Cambria" w:hAnsi="Cambria" w:cs="Cambria"/>
          <w:spacing w:val="-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-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</w:t>
      </w:r>
      <w:r w:rsidRPr="003D1B45">
        <w:rPr>
          <w:rFonts w:ascii="Cambria" w:hAnsi="Cambria" w:cs="Cambria"/>
          <w:spacing w:val="-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2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-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290dd–2)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is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couraged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access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applicable</w:t>
      </w:r>
      <w:r w:rsidRPr="003D1B45">
        <w:rPr>
          <w:rFonts w:ascii="Cambria" w:hAnsi="Cambria" w:cs="Cambria"/>
          <w:spacing w:val="2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State-based</w:t>
      </w:r>
      <w:r w:rsidRPr="003D1B45">
        <w:rPr>
          <w:rFonts w:ascii="Cambria" w:hAnsi="Cambria" w:cs="Cambria"/>
          <w:spacing w:val="2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pre-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scription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drug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monitoring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program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when</w:t>
      </w:r>
      <w:r w:rsidRPr="003D1B45">
        <w:rPr>
          <w:rFonts w:ascii="Cambria" w:hAnsi="Cambria" w:cs="Cambria"/>
          <w:spacing w:val="1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clinically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appropriate;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(2)</w:t>
      </w:r>
      <w:r w:rsidRPr="003D1B45">
        <w:rPr>
          <w:rFonts w:ascii="Cambria" w:hAnsi="Cambria" w:cs="Cambria"/>
          <w:spacing w:val="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patients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have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right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request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restric-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tion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on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disclosure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543(a)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3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4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(42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290dd–2(a))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treatment,</w:t>
      </w:r>
      <w:r w:rsidRPr="003D1B45">
        <w:rPr>
          <w:rFonts w:ascii="Cambria" w:hAnsi="Cambria" w:cs="Cambria"/>
          <w:spacing w:val="3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payment,</w:t>
      </w:r>
      <w:r w:rsidRPr="003D1B45">
        <w:rPr>
          <w:rFonts w:ascii="Cambria" w:hAnsi="Cambria" w:cs="Cambria"/>
          <w:spacing w:val="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or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5"/>
          <w:sz w:val="28"/>
          <w:szCs w:val="28"/>
        </w:rPr>
        <w:t>health</w:t>
      </w:r>
      <w:r w:rsidRPr="003D1B45">
        <w:rPr>
          <w:rFonts w:ascii="Cambria" w:hAnsi="Cambria" w:cs="Cambria"/>
          <w:spacing w:val="1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care</w:t>
      </w:r>
      <w:r w:rsidRPr="003D1B45">
        <w:rPr>
          <w:rFonts w:ascii="Cambria" w:hAnsi="Cambria" w:cs="Cambria"/>
          <w:spacing w:val="2"/>
          <w:w w:val="95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5"/>
          <w:sz w:val="28"/>
          <w:szCs w:val="28"/>
        </w:rPr>
        <w:t>operations;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60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(3)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covered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entities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should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make</w:t>
      </w:r>
      <w:r w:rsidRPr="003D1B45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every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reason-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able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effort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extent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feasible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comply</w:t>
      </w:r>
      <w:r w:rsidRPr="003D1B45">
        <w:rPr>
          <w:rFonts w:ascii="Cambria" w:hAnsi="Cambria" w:cs="Cambria"/>
          <w:spacing w:val="3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3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</w:p>
    <w:p w:rsidR="003D1B45" w:rsidRPr="003D1B45" w:rsidRDefault="003D1B45" w:rsidP="003D1B45">
      <w:pPr>
        <w:numPr>
          <w:ilvl w:val="0"/>
          <w:numId w:val="2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  <w:sectPr w:rsidR="003D1B45" w:rsidRPr="003D1B45">
          <w:type w:val="continuous"/>
          <w:pgSz w:w="12240" w:h="15840"/>
          <w:pgMar w:top="0" w:right="1720" w:bottom="0" w:left="1720" w:header="720" w:footer="720" w:gutter="0"/>
          <w:cols w:space="720"/>
          <w:noEndnote/>
        </w:sectPr>
      </w:pP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140"/>
        <w:rPr>
          <w:rFonts w:ascii="Cambria" w:hAnsi="Cambria" w:cs="Cambria"/>
          <w:sz w:val="20"/>
          <w:szCs w:val="20"/>
        </w:rPr>
      </w:pPr>
      <w:r w:rsidRPr="003D1B45">
        <w:rPr>
          <w:rFonts w:ascii="Cambria" w:hAnsi="Cambria" w:cs="Cambria"/>
          <w:spacing w:val="-1"/>
          <w:w w:val="105"/>
          <w:sz w:val="20"/>
          <w:szCs w:val="20"/>
        </w:rPr>
        <w:t>O: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1"/>
          <w:w w:val="105"/>
          <w:sz w:val="20"/>
          <w:szCs w:val="20"/>
        </w:rPr>
        <w:t>HEN</w:t>
      </w:r>
      <w:r w:rsidRPr="003D1B45">
        <w:rPr>
          <w:rFonts w:ascii="Times New Roman" w:hAnsi="Times New Roman" w:cs="Times New Roman"/>
          <w:spacing w:val="-2"/>
          <w:w w:val="105"/>
          <w:sz w:val="20"/>
          <w:szCs w:val="20"/>
        </w:rPr>
        <w:t>\</w:t>
      </w:r>
      <w:r w:rsidRPr="003D1B45">
        <w:rPr>
          <w:rFonts w:ascii="Cambria" w:hAnsi="Cambria" w:cs="Cambria"/>
          <w:spacing w:val="-2"/>
          <w:w w:val="105"/>
          <w:sz w:val="20"/>
          <w:szCs w:val="20"/>
        </w:rPr>
        <w:t>HEN20312.xml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[file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1 </w:t>
      </w:r>
      <w:r w:rsidRPr="003D1B45">
        <w:rPr>
          <w:rFonts w:ascii="Cambria" w:hAnsi="Cambria" w:cs="Cambria"/>
          <w:spacing w:val="5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of </w:t>
      </w:r>
      <w:r w:rsidRPr="003D1B45">
        <w:rPr>
          <w:rFonts w:ascii="Cambria" w:hAnsi="Cambria" w:cs="Cambria"/>
          <w:spacing w:val="6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 xml:space="preserve">2]                                                                         </w:t>
      </w:r>
      <w:r w:rsidRPr="003D1B45">
        <w:rPr>
          <w:rFonts w:ascii="Cambria" w:hAnsi="Cambria" w:cs="Cambria"/>
          <w:spacing w:val="7"/>
          <w:w w:val="105"/>
          <w:sz w:val="20"/>
          <w:szCs w:val="20"/>
        </w:rPr>
        <w:t xml:space="preserve"> </w:t>
      </w:r>
      <w:r w:rsidRPr="003D1B45">
        <w:rPr>
          <w:rFonts w:ascii="Cambria" w:hAnsi="Cambria" w:cs="Cambria"/>
          <w:w w:val="105"/>
          <w:sz w:val="20"/>
          <w:szCs w:val="20"/>
        </w:rPr>
        <w:t>S.L.C.</w:t>
      </w:r>
    </w:p>
    <w:p w:rsidR="003D1B45" w:rsidRPr="003D1B45" w:rsidRDefault="003D1B45" w:rsidP="003D1B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08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patient’s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request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restriction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regarding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2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use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w w:val="90"/>
          <w:sz w:val="28"/>
          <w:szCs w:val="28"/>
        </w:rPr>
        <w:t>or</w:t>
      </w:r>
      <w:r w:rsidRPr="003D1B45">
        <w:rPr>
          <w:rFonts w:ascii="Cambria" w:hAnsi="Cambria" w:cs="Cambria"/>
          <w:spacing w:val="47"/>
          <w:w w:val="90"/>
          <w:sz w:val="28"/>
          <w:szCs w:val="28"/>
        </w:rPr>
        <w:t xml:space="preserve"> </w:t>
      </w:r>
      <w:r w:rsidRPr="003D1B45">
        <w:rPr>
          <w:rFonts w:ascii="Cambria" w:hAnsi="Cambria" w:cs="Cambria"/>
          <w:w w:val="90"/>
          <w:sz w:val="28"/>
          <w:szCs w:val="28"/>
        </w:rPr>
        <w:t>disclosure;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(4)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purposes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applying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164.501</w:t>
      </w:r>
      <w:r w:rsidRPr="003D1B45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title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45,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Code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Federal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Regulations,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definition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lastRenderedPageBreak/>
        <w:t>of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care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operations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have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5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meaning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given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term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section,</w:t>
      </w:r>
      <w:r w:rsidRPr="003D1B45">
        <w:rPr>
          <w:rFonts w:ascii="Cambria" w:hAnsi="Cambria" w:cs="Cambria"/>
          <w:spacing w:val="1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except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that</w:t>
      </w:r>
      <w:r w:rsidRPr="003D1B45">
        <w:rPr>
          <w:rFonts w:ascii="Cambria" w:hAnsi="Cambria" w:cs="Cambria"/>
          <w:spacing w:val="1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clause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(v)</w:t>
      </w:r>
      <w:r w:rsidRPr="003D1B45">
        <w:rPr>
          <w:rFonts w:ascii="Cambria" w:hAnsi="Cambria" w:cs="Cambria"/>
          <w:spacing w:val="-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paragraph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(6)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shall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not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apply;</w:t>
      </w:r>
      <w:r w:rsidRPr="003D1B45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and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240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0" w:hanging="146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(5)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programs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creating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</w:t>
      </w:r>
      <w:r w:rsidRPr="003D1B45">
        <w:rPr>
          <w:rFonts w:ascii="Cambria" w:hAnsi="Cambria" w:cs="Cambria"/>
          <w:spacing w:val="48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referred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section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543(a)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of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Public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Health</w:t>
      </w:r>
      <w:r w:rsidRPr="003D1B45">
        <w:rPr>
          <w:rFonts w:ascii="Cambria" w:hAnsi="Cambria" w:cs="Cambria"/>
          <w:spacing w:val="16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Service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Act</w:t>
      </w:r>
      <w:r w:rsidRPr="003D1B45">
        <w:rPr>
          <w:rFonts w:ascii="Cambria" w:hAnsi="Cambria" w:cs="Cambria"/>
          <w:spacing w:val="15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(42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U.S.C.</w:t>
      </w:r>
      <w:r w:rsidRPr="003D1B45">
        <w:rPr>
          <w:rFonts w:ascii="Cambria" w:hAnsi="Cambria" w:cs="Cambria"/>
          <w:spacing w:val="53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290dd–2(a))</w:t>
      </w:r>
      <w:r w:rsidRPr="003D1B45">
        <w:rPr>
          <w:rFonts w:ascii="Cambria" w:hAnsi="Cambria" w:cs="Cambria"/>
          <w:spacing w:val="5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should</w:t>
      </w:r>
      <w:r w:rsidRPr="003D1B45">
        <w:rPr>
          <w:rFonts w:ascii="Cambria" w:hAnsi="Cambria" w:cs="Cambria"/>
          <w:spacing w:val="5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receive</w:t>
      </w:r>
      <w:r w:rsidRPr="003D1B45">
        <w:rPr>
          <w:rFonts w:ascii="Cambria" w:hAnsi="Cambria" w:cs="Cambria"/>
          <w:spacing w:val="5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positive</w:t>
      </w:r>
      <w:r w:rsidRPr="003D1B45">
        <w:rPr>
          <w:rFonts w:ascii="Cambria" w:hAnsi="Cambria" w:cs="Cambria"/>
          <w:spacing w:val="54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incen-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tives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for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discussing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with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their</w:t>
      </w:r>
      <w:r w:rsidRPr="003D1B45">
        <w:rPr>
          <w:rFonts w:ascii="Cambria" w:hAnsi="Cambria" w:cs="Cambria"/>
          <w:spacing w:val="11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patients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the</w:t>
      </w:r>
      <w:r w:rsidRPr="003D1B45">
        <w:rPr>
          <w:rFonts w:ascii="Cambria" w:hAnsi="Cambria" w:cs="Cambria"/>
          <w:spacing w:val="12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benefits</w:t>
      </w:r>
    </w:p>
    <w:p w:rsidR="003D1B45" w:rsidRPr="003D1B45" w:rsidRDefault="003D1B45" w:rsidP="003D1B45">
      <w:pPr>
        <w:numPr>
          <w:ilvl w:val="0"/>
          <w:numId w:val="1"/>
        </w:numPr>
        <w:tabs>
          <w:tab w:val="left" w:pos="1840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hanging="1040"/>
        <w:rPr>
          <w:rFonts w:ascii="Cambria" w:hAnsi="Cambria" w:cs="Cambria"/>
          <w:sz w:val="28"/>
          <w:szCs w:val="28"/>
        </w:rPr>
      </w:pP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consenting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to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share</w:t>
      </w:r>
      <w:r w:rsidRPr="003D1B45">
        <w:rPr>
          <w:rFonts w:ascii="Cambria" w:hAnsi="Cambria" w:cs="Cambria"/>
          <w:spacing w:val="-29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such</w:t>
      </w:r>
      <w:r w:rsidRPr="003D1B45">
        <w:rPr>
          <w:rFonts w:ascii="Cambria" w:hAnsi="Cambria" w:cs="Cambria"/>
          <w:spacing w:val="-30"/>
          <w:sz w:val="28"/>
          <w:szCs w:val="28"/>
        </w:rPr>
        <w:t xml:space="preserve"> </w:t>
      </w:r>
      <w:r w:rsidRPr="003D1B45">
        <w:rPr>
          <w:rFonts w:ascii="Cambria" w:hAnsi="Cambria" w:cs="Cambria"/>
          <w:sz w:val="28"/>
          <w:szCs w:val="28"/>
        </w:rPr>
        <w:t>records.</w:t>
      </w:r>
    </w:p>
    <w:p w:rsidR="00650EAA" w:rsidRPr="003D1B45" w:rsidRDefault="00650EAA" w:rsidP="003D1B45"/>
    <w:sectPr w:rsidR="00650EAA" w:rsidRPr="003D1B45" w:rsidSect="009078CB">
      <w:type w:val="continuous"/>
      <w:pgSz w:w="12240" w:h="15840"/>
      <w:pgMar w:top="0" w:right="17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294" w:hanging="1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945" w:hanging="1355"/>
      </w:pPr>
    </w:lvl>
    <w:lvl w:ilvl="2">
      <w:numFmt w:val="bullet"/>
      <w:lvlText w:val="•"/>
      <w:lvlJc w:val="left"/>
      <w:pPr>
        <w:ind w:left="3595" w:hanging="1355"/>
      </w:pPr>
    </w:lvl>
    <w:lvl w:ilvl="3">
      <w:numFmt w:val="bullet"/>
      <w:lvlText w:val="•"/>
      <w:lvlJc w:val="left"/>
      <w:pPr>
        <w:ind w:left="4246" w:hanging="1355"/>
      </w:pPr>
    </w:lvl>
    <w:lvl w:ilvl="4">
      <w:numFmt w:val="bullet"/>
      <w:lvlText w:val="•"/>
      <w:lvlJc w:val="left"/>
      <w:pPr>
        <w:ind w:left="4896" w:hanging="1355"/>
      </w:pPr>
    </w:lvl>
    <w:lvl w:ilvl="5">
      <w:numFmt w:val="bullet"/>
      <w:lvlText w:val="•"/>
      <w:lvlJc w:val="left"/>
      <w:pPr>
        <w:ind w:left="5547" w:hanging="1355"/>
      </w:pPr>
    </w:lvl>
    <w:lvl w:ilvl="6">
      <w:numFmt w:val="bullet"/>
      <w:lvlText w:val="•"/>
      <w:lvlJc w:val="left"/>
      <w:pPr>
        <w:ind w:left="6197" w:hanging="1355"/>
      </w:pPr>
    </w:lvl>
    <w:lvl w:ilvl="7">
      <w:numFmt w:val="bullet"/>
      <w:lvlText w:val="•"/>
      <w:lvlJc w:val="left"/>
      <w:pPr>
        <w:ind w:left="6848" w:hanging="1355"/>
      </w:pPr>
    </w:lvl>
    <w:lvl w:ilvl="8">
      <w:numFmt w:val="bullet"/>
      <w:lvlText w:val="•"/>
      <w:lvlJc w:val="left"/>
      <w:pPr>
        <w:ind w:left="7498" w:hanging="135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400" w:hanging="1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040" w:hanging="1460"/>
      </w:pPr>
    </w:lvl>
    <w:lvl w:ilvl="2">
      <w:numFmt w:val="bullet"/>
      <w:lvlText w:val="•"/>
      <w:lvlJc w:val="left"/>
      <w:pPr>
        <w:ind w:left="3680" w:hanging="1460"/>
      </w:pPr>
    </w:lvl>
    <w:lvl w:ilvl="3">
      <w:numFmt w:val="bullet"/>
      <w:lvlText w:val="•"/>
      <w:lvlJc w:val="left"/>
      <w:pPr>
        <w:ind w:left="4320" w:hanging="1460"/>
      </w:pPr>
    </w:lvl>
    <w:lvl w:ilvl="4">
      <w:numFmt w:val="bullet"/>
      <w:lvlText w:val="•"/>
      <w:lvlJc w:val="left"/>
      <w:pPr>
        <w:ind w:left="4960" w:hanging="1460"/>
      </w:pPr>
    </w:lvl>
    <w:lvl w:ilvl="5">
      <w:numFmt w:val="bullet"/>
      <w:lvlText w:val="•"/>
      <w:lvlJc w:val="left"/>
      <w:pPr>
        <w:ind w:left="5600" w:hanging="1460"/>
      </w:pPr>
    </w:lvl>
    <w:lvl w:ilvl="6">
      <w:numFmt w:val="bullet"/>
      <w:lvlText w:val="•"/>
      <w:lvlJc w:val="left"/>
      <w:pPr>
        <w:ind w:left="6240" w:hanging="1460"/>
      </w:pPr>
    </w:lvl>
    <w:lvl w:ilvl="7">
      <w:numFmt w:val="bullet"/>
      <w:lvlText w:val="•"/>
      <w:lvlJc w:val="left"/>
      <w:pPr>
        <w:ind w:left="6880" w:hanging="1460"/>
      </w:pPr>
    </w:lvl>
    <w:lvl w:ilvl="8">
      <w:numFmt w:val="bullet"/>
      <w:lvlText w:val="•"/>
      <w:lvlJc w:val="left"/>
      <w:pPr>
        <w:ind w:left="7520" w:hanging="14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2400" w:hanging="1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040" w:hanging="1460"/>
      </w:pPr>
    </w:lvl>
    <w:lvl w:ilvl="2">
      <w:numFmt w:val="bullet"/>
      <w:lvlText w:val="•"/>
      <w:lvlJc w:val="left"/>
      <w:pPr>
        <w:ind w:left="3680" w:hanging="1460"/>
      </w:pPr>
    </w:lvl>
    <w:lvl w:ilvl="3">
      <w:numFmt w:val="bullet"/>
      <w:lvlText w:val="•"/>
      <w:lvlJc w:val="left"/>
      <w:pPr>
        <w:ind w:left="4320" w:hanging="1460"/>
      </w:pPr>
    </w:lvl>
    <w:lvl w:ilvl="4">
      <w:numFmt w:val="bullet"/>
      <w:lvlText w:val="•"/>
      <w:lvlJc w:val="left"/>
      <w:pPr>
        <w:ind w:left="4960" w:hanging="1460"/>
      </w:pPr>
    </w:lvl>
    <w:lvl w:ilvl="5">
      <w:numFmt w:val="bullet"/>
      <w:lvlText w:val="•"/>
      <w:lvlJc w:val="left"/>
      <w:pPr>
        <w:ind w:left="5600" w:hanging="1460"/>
      </w:pPr>
    </w:lvl>
    <w:lvl w:ilvl="6">
      <w:numFmt w:val="bullet"/>
      <w:lvlText w:val="•"/>
      <w:lvlJc w:val="left"/>
      <w:pPr>
        <w:ind w:left="6240" w:hanging="1460"/>
      </w:pPr>
    </w:lvl>
    <w:lvl w:ilvl="7">
      <w:numFmt w:val="bullet"/>
      <w:lvlText w:val="•"/>
      <w:lvlJc w:val="left"/>
      <w:pPr>
        <w:ind w:left="6880" w:hanging="1460"/>
      </w:pPr>
    </w:lvl>
    <w:lvl w:ilvl="8">
      <w:numFmt w:val="bullet"/>
      <w:lvlText w:val="•"/>
      <w:lvlJc w:val="left"/>
      <w:pPr>
        <w:ind w:left="7520" w:hanging="14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2400" w:hanging="14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040" w:hanging="1460"/>
      </w:pPr>
    </w:lvl>
    <w:lvl w:ilvl="2">
      <w:numFmt w:val="bullet"/>
      <w:lvlText w:val="•"/>
      <w:lvlJc w:val="left"/>
      <w:pPr>
        <w:ind w:left="3680" w:hanging="1460"/>
      </w:pPr>
    </w:lvl>
    <w:lvl w:ilvl="3">
      <w:numFmt w:val="bullet"/>
      <w:lvlText w:val="•"/>
      <w:lvlJc w:val="left"/>
      <w:pPr>
        <w:ind w:left="4320" w:hanging="1460"/>
      </w:pPr>
    </w:lvl>
    <w:lvl w:ilvl="4">
      <w:numFmt w:val="bullet"/>
      <w:lvlText w:val="•"/>
      <w:lvlJc w:val="left"/>
      <w:pPr>
        <w:ind w:left="4960" w:hanging="1460"/>
      </w:pPr>
    </w:lvl>
    <w:lvl w:ilvl="5">
      <w:numFmt w:val="bullet"/>
      <w:lvlText w:val="•"/>
      <w:lvlJc w:val="left"/>
      <w:pPr>
        <w:ind w:left="5600" w:hanging="1460"/>
      </w:pPr>
    </w:lvl>
    <w:lvl w:ilvl="6">
      <w:numFmt w:val="bullet"/>
      <w:lvlText w:val="•"/>
      <w:lvlJc w:val="left"/>
      <w:pPr>
        <w:ind w:left="6240" w:hanging="1460"/>
      </w:pPr>
    </w:lvl>
    <w:lvl w:ilvl="7">
      <w:numFmt w:val="bullet"/>
      <w:lvlText w:val="•"/>
      <w:lvlJc w:val="left"/>
      <w:pPr>
        <w:ind w:left="6880" w:hanging="1460"/>
      </w:pPr>
    </w:lvl>
    <w:lvl w:ilvl="8">
      <w:numFmt w:val="bullet"/>
      <w:lvlText w:val="•"/>
      <w:lvlJc w:val="left"/>
      <w:pPr>
        <w:ind w:left="7520" w:hanging="14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280" w:hanging="3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32" w:hanging="340"/>
      </w:pPr>
    </w:lvl>
    <w:lvl w:ilvl="2">
      <w:numFmt w:val="bullet"/>
      <w:lvlText w:val="•"/>
      <w:lvlJc w:val="left"/>
      <w:pPr>
        <w:ind w:left="2784" w:hanging="340"/>
      </w:pPr>
    </w:lvl>
    <w:lvl w:ilvl="3">
      <w:numFmt w:val="bullet"/>
      <w:lvlText w:val="•"/>
      <w:lvlJc w:val="left"/>
      <w:pPr>
        <w:ind w:left="3536" w:hanging="340"/>
      </w:pPr>
    </w:lvl>
    <w:lvl w:ilvl="4">
      <w:numFmt w:val="bullet"/>
      <w:lvlText w:val="•"/>
      <w:lvlJc w:val="left"/>
      <w:pPr>
        <w:ind w:left="4288" w:hanging="340"/>
      </w:pPr>
    </w:lvl>
    <w:lvl w:ilvl="5">
      <w:numFmt w:val="bullet"/>
      <w:lvlText w:val="•"/>
      <w:lvlJc w:val="left"/>
      <w:pPr>
        <w:ind w:left="5040" w:hanging="340"/>
      </w:pPr>
    </w:lvl>
    <w:lvl w:ilvl="6">
      <w:numFmt w:val="bullet"/>
      <w:lvlText w:val="•"/>
      <w:lvlJc w:val="left"/>
      <w:pPr>
        <w:ind w:left="5792" w:hanging="340"/>
      </w:pPr>
    </w:lvl>
    <w:lvl w:ilvl="7">
      <w:numFmt w:val="bullet"/>
      <w:lvlText w:val="•"/>
      <w:lvlJc w:val="left"/>
      <w:pPr>
        <w:ind w:left="6544" w:hanging="340"/>
      </w:pPr>
    </w:lvl>
    <w:lvl w:ilvl="8">
      <w:numFmt w:val="bullet"/>
      <w:lvlText w:val="•"/>
      <w:lvlJc w:val="left"/>
      <w:pPr>
        <w:ind w:left="7296" w:hanging="34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840" w:hanging="9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900"/>
      </w:pPr>
    </w:lvl>
    <w:lvl w:ilvl="2">
      <w:numFmt w:val="bullet"/>
      <w:lvlText w:val="•"/>
      <w:lvlJc w:val="left"/>
      <w:pPr>
        <w:ind w:left="3232" w:hanging="900"/>
      </w:pPr>
    </w:lvl>
    <w:lvl w:ilvl="3">
      <w:numFmt w:val="bullet"/>
      <w:lvlText w:val="•"/>
      <w:lvlJc w:val="left"/>
      <w:pPr>
        <w:ind w:left="3928" w:hanging="900"/>
      </w:pPr>
    </w:lvl>
    <w:lvl w:ilvl="4">
      <w:numFmt w:val="bullet"/>
      <w:lvlText w:val="•"/>
      <w:lvlJc w:val="left"/>
      <w:pPr>
        <w:ind w:left="4624" w:hanging="900"/>
      </w:pPr>
    </w:lvl>
    <w:lvl w:ilvl="5">
      <w:numFmt w:val="bullet"/>
      <w:lvlText w:val="•"/>
      <w:lvlJc w:val="left"/>
      <w:pPr>
        <w:ind w:left="5320" w:hanging="900"/>
      </w:pPr>
    </w:lvl>
    <w:lvl w:ilvl="6">
      <w:numFmt w:val="bullet"/>
      <w:lvlText w:val="•"/>
      <w:lvlJc w:val="left"/>
      <w:pPr>
        <w:ind w:left="6016" w:hanging="900"/>
      </w:pPr>
    </w:lvl>
    <w:lvl w:ilvl="7">
      <w:numFmt w:val="bullet"/>
      <w:lvlText w:val="•"/>
      <w:lvlJc w:val="left"/>
      <w:pPr>
        <w:ind w:left="6712" w:hanging="900"/>
      </w:pPr>
    </w:lvl>
    <w:lvl w:ilvl="8">
      <w:numFmt w:val="bullet"/>
      <w:lvlText w:val="•"/>
      <w:lvlJc w:val="left"/>
      <w:pPr>
        <w:ind w:left="7408" w:hanging="900"/>
      </w:pPr>
    </w:lvl>
  </w:abstractNum>
  <w:abstractNum w:abstractNumId="6" w15:restartNumberingAfterBreak="0">
    <w:nsid w:val="00000408"/>
    <w:multiLevelType w:val="multilevel"/>
    <w:tmpl w:val="0000088B"/>
    <w:lvl w:ilvl="0">
      <w:start w:val="16"/>
      <w:numFmt w:val="decimal"/>
      <w:lvlText w:val="%1"/>
      <w:lvlJc w:val="left"/>
      <w:pPr>
        <w:ind w:left="1840" w:hanging="10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1040"/>
      </w:pPr>
    </w:lvl>
    <w:lvl w:ilvl="2">
      <w:numFmt w:val="bullet"/>
      <w:lvlText w:val="•"/>
      <w:lvlJc w:val="left"/>
      <w:pPr>
        <w:ind w:left="3232" w:hanging="1040"/>
      </w:pPr>
    </w:lvl>
    <w:lvl w:ilvl="3">
      <w:numFmt w:val="bullet"/>
      <w:lvlText w:val="•"/>
      <w:lvlJc w:val="left"/>
      <w:pPr>
        <w:ind w:left="3928" w:hanging="1040"/>
      </w:pPr>
    </w:lvl>
    <w:lvl w:ilvl="4">
      <w:numFmt w:val="bullet"/>
      <w:lvlText w:val="•"/>
      <w:lvlJc w:val="left"/>
      <w:pPr>
        <w:ind w:left="4624" w:hanging="1040"/>
      </w:pPr>
    </w:lvl>
    <w:lvl w:ilvl="5">
      <w:numFmt w:val="bullet"/>
      <w:lvlText w:val="•"/>
      <w:lvlJc w:val="left"/>
      <w:pPr>
        <w:ind w:left="5320" w:hanging="1040"/>
      </w:pPr>
    </w:lvl>
    <w:lvl w:ilvl="6">
      <w:numFmt w:val="bullet"/>
      <w:lvlText w:val="•"/>
      <w:lvlJc w:val="left"/>
      <w:pPr>
        <w:ind w:left="6016" w:hanging="1040"/>
      </w:pPr>
    </w:lvl>
    <w:lvl w:ilvl="7">
      <w:numFmt w:val="bullet"/>
      <w:lvlText w:val="•"/>
      <w:lvlJc w:val="left"/>
      <w:pPr>
        <w:ind w:left="6712" w:hanging="1040"/>
      </w:pPr>
    </w:lvl>
    <w:lvl w:ilvl="8">
      <w:numFmt w:val="bullet"/>
      <w:lvlText w:val="•"/>
      <w:lvlJc w:val="left"/>
      <w:pPr>
        <w:ind w:left="7408" w:hanging="104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2960" w:hanging="20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44" w:hanging="2020"/>
      </w:pPr>
    </w:lvl>
    <w:lvl w:ilvl="2">
      <w:numFmt w:val="bullet"/>
      <w:lvlText w:val="•"/>
      <w:lvlJc w:val="left"/>
      <w:pPr>
        <w:ind w:left="4128" w:hanging="2020"/>
      </w:pPr>
    </w:lvl>
    <w:lvl w:ilvl="3">
      <w:numFmt w:val="bullet"/>
      <w:lvlText w:val="•"/>
      <w:lvlJc w:val="left"/>
      <w:pPr>
        <w:ind w:left="4712" w:hanging="2020"/>
      </w:pPr>
    </w:lvl>
    <w:lvl w:ilvl="4">
      <w:numFmt w:val="bullet"/>
      <w:lvlText w:val="•"/>
      <w:lvlJc w:val="left"/>
      <w:pPr>
        <w:ind w:left="5296" w:hanging="2020"/>
      </w:pPr>
    </w:lvl>
    <w:lvl w:ilvl="5">
      <w:numFmt w:val="bullet"/>
      <w:lvlText w:val="•"/>
      <w:lvlJc w:val="left"/>
      <w:pPr>
        <w:ind w:left="5880" w:hanging="2020"/>
      </w:pPr>
    </w:lvl>
    <w:lvl w:ilvl="6">
      <w:numFmt w:val="bullet"/>
      <w:lvlText w:val="•"/>
      <w:lvlJc w:val="left"/>
      <w:pPr>
        <w:ind w:left="6464" w:hanging="2020"/>
      </w:pPr>
    </w:lvl>
    <w:lvl w:ilvl="7">
      <w:numFmt w:val="bullet"/>
      <w:lvlText w:val="•"/>
      <w:lvlJc w:val="left"/>
      <w:pPr>
        <w:ind w:left="7048" w:hanging="2020"/>
      </w:pPr>
    </w:lvl>
    <w:lvl w:ilvl="8">
      <w:numFmt w:val="bullet"/>
      <w:lvlText w:val="•"/>
      <w:lvlJc w:val="left"/>
      <w:pPr>
        <w:ind w:left="7632" w:hanging="202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1280" w:hanging="3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32" w:hanging="340"/>
      </w:pPr>
    </w:lvl>
    <w:lvl w:ilvl="2">
      <w:numFmt w:val="bullet"/>
      <w:lvlText w:val="•"/>
      <w:lvlJc w:val="left"/>
      <w:pPr>
        <w:ind w:left="2784" w:hanging="340"/>
      </w:pPr>
    </w:lvl>
    <w:lvl w:ilvl="3">
      <w:numFmt w:val="bullet"/>
      <w:lvlText w:val="•"/>
      <w:lvlJc w:val="left"/>
      <w:pPr>
        <w:ind w:left="3536" w:hanging="340"/>
      </w:pPr>
    </w:lvl>
    <w:lvl w:ilvl="4">
      <w:numFmt w:val="bullet"/>
      <w:lvlText w:val="•"/>
      <w:lvlJc w:val="left"/>
      <w:pPr>
        <w:ind w:left="4288" w:hanging="340"/>
      </w:pPr>
    </w:lvl>
    <w:lvl w:ilvl="5">
      <w:numFmt w:val="bullet"/>
      <w:lvlText w:val="•"/>
      <w:lvlJc w:val="left"/>
      <w:pPr>
        <w:ind w:left="5040" w:hanging="340"/>
      </w:pPr>
    </w:lvl>
    <w:lvl w:ilvl="6">
      <w:numFmt w:val="bullet"/>
      <w:lvlText w:val="•"/>
      <w:lvlJc w:val="left"/>
      <w:pPr>
        <w:ind w:left="5792" w:hanging="340"/>
      </w:pPr>
    </w:lvl>
    <w:lvl w:ilvl="7">
      <w:numFmt w:val="bullet"/>
      <w:lvlText w:val="•"/>
      <w:lvlJc w:val="left"/>
      <w:pPr>
        <w:ind w:left="6544" w:hanging="340"/>
      </w:pPr>
    </w:lvl>
    <w:lvl w:ilvl="8">
      <w:numFmt w:val="bullet"/>
      <w:lvlText w:val="•"/>
      <w:lvlJc w:val="left"/>
      <w:pPr>
        <w:ind w:left="7296" w:hanging="34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840" w:hanging="9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900"/>
      </w:pPr>
    </w:lvl>
    <w:lvl w:ilvl="2">
      <w:numFmt w:val="bullet"/>
      <w:lvlText w:val="•"/>
      <w:lvlJc w:val="left"/>
      <w:pPr>
        <w:ind w:left="3232" w:hanging="900"/>
      </w:pPr>
    </w:lvl>
    <w:lvl w:ilvl="3">
      <w:numFmt w:val="bullet"/>
      <w:lvlText w:val="•"/>
      <w:lvlJc w:val="left"/>
      <w:pPr>
        <w:ind w:left="3928" w:hanging="900"/>
      </w:pPr>
    </w:lvl>
    <w:lvl w:ilvl="4">
      <w:numFmt w:val="bullet"/>
      <w:lvlText w:val="•"/>
      <w:lvlJc w:val="left"/>
      <w:pPr>
        <w:ind w:left="4624" w:hanging="900"/>
      </w:pPr>
    </w:lvl>
    <w:lvl w:ilvl="5">
      <w:numFmt w:val="bullet"/>
      <w:lvlText w:val="•"/>
      <w:lvlJc w:val="left"/>
      <w:pPr>
        <w:ind w:left="5320" w:hanging="900"/>
      </w:pPr>
    </w:lvl>
    <w:lvl w:ilvl="6">
      <w:numFmt w:val="bullet"/>
      <w:lvlText w:val="•"/>
      <w:lvlJc w:val="left"/>
      <w:pPr>
        <w:ind w:left="6016" w:hanging="900"/>
      </w:pPr>
    </w:lvl>
    <w:lvl w:ilvl="7">
      <w:numFmt w:val="bullet"/>
      <w:lvlText w:val="•"/>
      <w:lvlJc w:val="left"/>
      <w:pPr>
        <w:ind w:left="6712" w:hanging="900"/>
      </w:pPr>
    </w:lvl>
    <w:lvl w:ilvl="8">
      <w:numFmt w:val="bullet"/>
      <w:lvlText w:val="•"/>
      <w:lvlJc w:val="left"/>
      <w:pPr>
        <w:ind w:left="7408" w:hanging="900"/>
      </w:pPr>
    </w:lvl>
  </w:abstractNum>
  <w:abstractNum w:abstractNumId="10" w15:restartNumberingAfterBreak="0">
    <w:nsid w:val="0000040C"/>
    <w:multiLevelType w:val="multilevel"/>
    <w:tmpl w:val="0000088F"/>
    <w:lvl w:ilvl="0">
      <w:start w:val="17"/>
      <w:numFmt w:val="decimal"/>
      <w:lvlText w:val="%1"/>
      <w:lvlJc w:val="left"/>
      <w:pPr>
        <w:ind w:left="1840" w:hanging="10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1040"/>
      </w:pPr>
    </w:lvl>
    <w:lvl w:ilvl="2">
      <w:numFmt w:val="bullet"/>
      <w:lvlText w:val="•"/>
      <w:lvlJc w:val="left"/>
      <w:pPr>
        <w:ind w:left="3232" w:hanging="1040"/>
      </w:pPr>
    </w:lvl>
    <w:lvl w:ilvl="3">
      <w:numFmt w:val="bullet"/>
      <w:lvlText w:val="•"/>
      <w:lvlJc w:val="left"/>
      <w:pPr>
        <w:ind w:left="3928" w:hanging="1040"/>
      </w:pPr>
    </w:lvl>
    <w:lvl w:ilvl="4">
      <w:numFmt w:val="bullet"/>
      <w:lvlText w:val="•"/>
      <w:lvlJc w:val="left"/>
      <w:pPr>
        <w:ind w:left="4624" w:hanging="1040"/>
      </w:pPr>
    </w:lvl>
    <w:lvl w:ilvl="5">
      <w:numFmt w:val="bullet"/>
      <w:lvlText w:val="•"/>
      <w:lvlJc w:val="left"/>
      <w:pPr>
        <w:ind w:left="5320" w:hanging="1040"/>
      </w:pPr>
    </w:lvl>
    <w:lvl w:ilvl="6">
      <w:numFmt w:val="bullet"/>
      <w:lvlText w:val="•"/>
      <w:lvlJc w:val="left"/>
      <w:pPr>
        <w:ind w:left="6016" w:hanging="1040"/>
      </w:pPr>
    </w:lvl>
    <w:lvl w:ilvl="7">
      <w:numFmt w:val="bullet"/>
      <w:lvlText w:val="•"/>
      <w:lvlJc w:val="left"/>
      <w:pPr>
        <w:ind w:left="6712" w:hanging="1040"/>
      </w:pPr>
    </w:lvl>
    <w:lvl w:ilvl="8">
      <w:numFmt w:val="bullet"/>
      <w:lvlText w:val="•"/>
      <w:lvlJc w:val="left"/>
      <w:pPr>
        <w:ind w:left="7408" w:hanging="104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1840" w:hanging="9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900"/>
      </w:pPr>
    </w:lvl>
    <w:lvl w:ilvl="2">
      <w:numFmt w:val="bullet"/>
      <w:lvlText w:val="•"/>
      <w:lvlJc w:val="left"/>
      <w:pPr>
        <w:ind w:left="3232" w:hanging="900"/>
      </w:pPr>
    </w:lvl>
    <w:lvl w:ilvl="3">
      <w:numFmt w:val="bullet"/>
      <w:lvlText w:val="•"/>
      <w:lvlJc w:val="left"/>
      <w:pPr>
        <w:ind w:left="3928" w:hanging="900"/>
      </w:pPr>
    </w:lvl>
    <w:lvl w:ilvl="4">
      <w:numFmt w:val="bullet"/>
      <w:lvlText w:val="•"/>
      <w:lvlJc w:val="left"/>
      <w:pPr>
        <w:ind w:left="4624" w:hanging="900"/>
      </w:pPr>
    </w:lvl>
    <w:lvl w:ilvl="5">
      <w:numFmt w:val="bullet"/>
      <w:lvlText w:val="•"/>
      <w:lvlJc w:val="left"/>
      <w:pPr>
        <w:ind w:left="5320" w:hanging="900"/>
      </w:pPr>
    </w:lvl>
    <w:lvl w:ilvl="6">
      <w:numFmt w:val="bullet"/>
      <w:lvlText w:val="•"/>
      <w:lvlJc w:val="left"/>
      <w:pPr>
        <w:ind w:left="6016" w:hanging="900"/>
      </w:pPr>
    </w:lvl>
    <w:lvl w:ilvl="7">
      <w:numFmt w:val="bullet"/>
      <w:lvlText w:val="•"/>
      <w:lvlJc w:val="left"/>
      <w:pPr>
        <w:ind w:left="6712" w:hanging="900"/>
      </w:pPr>
    </w:lvl>
    <w:lvl w:ilvl="8">
      <w:numFmt w:val="bullet"/>
      <w:lvlText w:val="•"/>
      <w:lvlJc w:val="left"/>
      <w:pPr>
        <w:ind w:left="7408" w:hanging="9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840" w:hanging="9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536" w:hanging="900"/>
      </w:pPr>
    </w:lvl>
    <w:lvl w:ilvl="2">
      <w:numFmt w:val="bullet"/>
      <w:lvlText w:val="•"/>
      <w:lvlJc w:val="left"/>
      <w:pPr>
        <w:ind w:left="3232" w:hanging="900"/>
      </w:pPr>
    </w:lvl>
    <w:lvl w:ilvl="3">
      <w:numFmt w:val="bullet"/>
      <w:lvlText w:val="•"/>
      <w:lvlJc w:val="left"/>
      <w:pPr>
        <w:ind w:left="3928" w:hanging="900"/>
      </w:pPr>
    </w:lvl>
    <w:lvl w:ilvl="4">
      <w:numFmt w:val="bullet"/>
      <w:lvlText w:val="•"/>
      <w:lvlJc w:val="left"/>
      <w:pPr>
        <w:ind w:left="4624" w:hanging="900"/>
      </w:pPr>
    </w:lvl>
    <w:lvl w:ilvl="5">
      <w:numFmt w:val="bullet"/>
      <w:lvlText w:val="•"/>
      <w:lvlJc w:val="left"/>
      <w:pPr>
        <w:ind w:left="5320" w:hanging="900"/>
      </w:pPr>
    </w:lvl>
    <w:lvl w:ilvl="6">
      <w:numFmt w:val="bullet"/>
      <w:lvlText w:val="•"/>
      <w:lvlJc w:val="left"/>
      <w:pPr>
        <w:ind w:left="6016" w:hanging="900"/>
      </w:pPr>
    </w:lvl>
    <w:lvl w:ilvl="7">
      <w:numFmt w:val="bullet"/>
      <w:lvlText w:val="•"/>
      <w:lvlJc w:val="left"/>
      <w:pPr>
        <w:ind w:left="6712" w:hanging="900"/>
      </w:pPr>
    </w:lvl>
    <w:lvl w:ilvl="8">
      <w:numFmt w:val="bullet"/>
      <w:lvlText w:val="•"/>
      <w:lvlJc w:val="left"/>
      <w:pPr>
        <w:ind w:left="7408" w:hanging="90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45"/>
    <w:rsid w:val="003D1B45"/>
    <w:rsid w:val="00650EAA"/>
    <w:rsid w:val="00D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F39D0-8E84-4C67-9577-01A121C0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45"/>
  </w:style>
  <w:style w:type="paragraph" w:styleId="BodyText">
    <w:name w:val="Body Text"/>
    <w:basedOn w:val="Normal"/>
    <w:link w:val="BodyTextChar"/>
    <w:uiPriority w:val="1"/>
    <w:qFormat/>
    <w:rsid w:val="003D1B45"/>
    <w:pPr>
      <w:autoSpaceDE w:val="0"/>
      <w:autoSpaceDN w:val="0"/>
      <w:adjustRightInd w:val="0"/>
      <w:spacing w:before="191" w:after="0" w:line="240" w:lineRule="auto"/>
      <w:ind w:left="1840" w:hanging="1040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B45"/>
    <w:rPr>
      <w:rFonts w:ascii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  <w:rsid w:val="003D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Harvell, Jennie  (HCA)</dc:creator>
  <cp:keywords/>
  <dc:description/>
  <cp:lastModifiedBy>Symetria Gongyin</cp:lastModifiedBy>
  <cp:revision>2</cp:revision>
  <dcterms:created xsi:type="dcterms:W3CDTF">2020-04-06T20:19:00Z</dcterms:created>
  <dcterms:modified xsi:type="dcterms:W3CDTF">2020-04-06T20:19:00Z</dcterms:modified>
</cp:coreProperties>
</file>